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04" w:rsidRPr="00602E00" w:rsidRDefault="001C36A0" w:rsidP="00602E0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02E00">
        <w:rPr>
          <w:b/>
          <w:sz w:val="28"/>
          <w:szCs w:val="28"/>
          <w:shd w:val="clear" w:color="auto" w:fill="FFFFFF"/>
        </w:rPr>
        <w:t>Годовой тренировочный план на 202</w:t>
      </w:r>
      <w:r w:rsidR="00FD010B">
        <w:rPr>
          <w:b/>
          <w:sz w:val="28"/>
          <w:szCs w:val="28"/>
          <w:shd w:val="clear" w:color="auto" w:fill="FFFFFF"/>
        </w:rPr>
        <w:t>2</w:t>
      </w:r>
      <w:r w:rsidRPr="00602E00">
        <w:rPr>
          <w:b/>
          <w:sz w:val="28"/>
          <w:szCs w:val="28"/>
          <w:shd w:val="clear" w:color="auto" w:fill="FFFFFF"/>
        </w:rPr>
        <w:t xml:space="preserve"> год</w:t>
      </w:r>
    </w:p>
    <w:p w:rsidR="001C36A0" w:rsidRPr="00602E00" w:rsidRDefault="001C36A0" w:rsidP="00602E0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МАУ «Спортивная школа»</w:t>
      </w:r>
    </w:p>
    <w:p w:rsidR="001C36A0" w:rsidRPr="00602E00" w:rsidRDefault="001C36A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C36A0" w:rsidRPr="00602E00" w:rsidRDefault="001C36A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Годовой тренировочный план МАУ «СШ» разработан в соответствии с требованиями Закона РФ от 04.12.2007 №329-ФЗ «О физической культуре и спорте в Российской Федерации», Закона РФ от 24.07.1998 № 124-ФЗ «Об основных гарантиях прав ребенка в Российской Федерации, Закона РФ от 30.03.1999 № 52-ФЗ «О санитарно-эпидемиологическом благополучии человека», Приказа Минспорта РФ от 30.10.2015 № 999 «Требования к обеспечению подготовки спортивного резерва для спортивных сборных команд РФ», Устава МАУ «СШ».</w:t>
      </w:r>
    </w:p>
    <w:p w:rsidR="001C36A0" w:rsidRPr="00602E00" w:rsidRDefault="001C36A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C36A0" w:rsidRDefault="001C36A0" w:rsidP="00F6159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1. Организация тренировочного процесса</w:t>
      </w:r>
      <w:r w:rsidR="00602E00">
        <w:rPr>
          <w:b/>
          <w:sz w:val="28"/>
          <w:szCs w:val="28"/>
          <w:shd w:val="clear" w:color="auto" w:fill="FFFFFF"/>
        </w:rPr>
        <w:t>.</w:t>
      </w:r>
    </w:p>
    <w:p w:rsidR="001C36A0" w:rsidRPr="00602E00" w:rsidRDefault="001C36A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Тренировочный процесс в МАУ «СШ» (Далее СШ) ведется на русском языке.</w:t>
      </w:r>
    </w:p>
    <w:p w:rsidR="001C36A0" w:rsidRPr="00602E00" w:rsidRDefault="001C36A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Тренировочный год в «СШ» начинается с 1 января и заканчивается 31 декабря. Продолжительность тренировочного года составляет 52 недели.</w:t>
      </w:r>
    </w:p>
    <w:p w:rsidR="001C36A0" w:rsidRPr="00602E00" w:rsidRDefault="00377778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Организация тренировочного процесса в учреждении регламентируется локальным актом и программами спортивной подготовки по видам спорта, годовым тренировочным планом и расписанием тренировочных занятий. Расписание тренировочных занятий составляется администрацией «СШ» по представлению тренера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352AAD" w:rsidRPr="00602E00" w:rsidRDefault="00377778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</w:t>
      </w:r>
      <w:r w:rsidR="002D2350" w:rsidRPr="00602E00">
        <w:rPr>
          <w:sz w:val="28"/>
          <w:szCs w:val="28"/>
          <w:shd w:val="clear" w:color="auto" w:fill="FFFFFF"/>
        </w:rPr>
        <w:t>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</w:t>
      </w:r>
      <w:r w:rsidR="00352AAD" w:rsidRPr="00602E00">
        <w:rPr>
          <w:sz w:val="28"/>
          <w:szCs w:val="28"/>
          <w:shd w:val="clear" w:color="auto" w:fill="FFFFFF"/>
        </w:rPr>
        <w:t>иболее благоприятные для этого.</w:t>
      </w: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Для обеспечения этапов многолетней спортивной подготовки используется система спортивного отбора, представляющего собой целевой поиск и определение состава перспективных спортсменов, имеющих возможность достижения высоких спортивных результатов. </w:t>
      </w:r>
    </w:p>
    <w:p w:rsidR="00352AAD" w:rsidRPr="00602E00" w:rsidRDefault="00352AAD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Система спортивного отбора включает в себя:</w:t>
      </w:r>
    </w:p>
    <w:p w:rsidR="002D2350" w:rsidRPr="00602E00" w:rsidRDefault="002D2350" w:rsidP="00602E00">
      <w:pPr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массовый просмотр и тестирование детей с целью ориентирования их на занятия спортом;</w:t>
      </w:r>
    </w:p>
    <w:p w:rsidR="002D2350" w:rsidRPr="00602E00" w:rsidRDefault="002D2350" w:rsidP="00602E00">
      <w:pPr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отбор перспективных спортсменов для комплектования групп спортивной подготовки по видам спорта;</w:t>
      </w:r>
    </w:p>
    <w:p w:rsidR="002D2350" w:rsidRPr="00602E00" w:rsidRDefault="002D2350" w:rsidP="00602E00">
      <w:pPr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lastRenderedPageBreak/>
        <w:t>просмотр и отбор перспективных спортсменов на тренировочных сборах и соревнованиях.</w:t>
      </w:r>
    </w:p>
    <w:p w:rsidR="002D2350" w:rsidRPr="00602E0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 </w:t>
      </w:r>
    </w:p>
    <w:p w:rsidR="002D2350" w:rsidRPr="00602E00" w:rsidRDefault="00A63127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Целью спортивной</w:t>
      </w:r>
      <w:r w:rsidR="002D2350" w:rsidRPr="00602E00">
        <w:rPr>
          <w:b/>
          <w:sz w:val="28"/>
          <w:szCs w:val="28"/>
          <w:shd w:val="clear" w:color="auto" w:fill="FFFFFF"/>
        </w:rPr>
        <w:t xml:space="preserve"> школы</w:t>
      </w:r>
      <w:r w:rsidR="002D2350" w:rsidRPr="00602E00">
        <w:rPr>
          <w:b/>
          <w:bCs/>
          <w:sz w:val="28"/>
          <w:szCs w:val="28"/>
          <w:shd w:val="clear" w:color="auto" w:fill="FFFFFF"/>
        </w:rPr>
        <w:t xml:space="preserve"> являются</w:t>
      </w:r>
      <w:r w:rsidR="002D2350" w:rsidRPr="00602E00">
        <w:rPr>
          <w:b/>
          <w:sz w:val="28"/>
          <w:szCs w:val="28"/>
          <w:shd w:val="clear" w:color="auto" w:fill="FFFFFF"/>
        </w:rPr>
        <w:t>:</w:t>
      </w:r>
    </w:p>
    <w:p w:rsidR="002D2350" w:rsidRPr="00602E00" w:rsidRDefault="00A63127" w:rsidP="00602E00">
      <w:pPr>
        <w:numPr>
          <w:ilvl w:val="0"/>
          <w:numId w:val="17"/>
        </w:numPr>
        <w:ind w:left="0" w:firstLine="709"/>
        <w:jc w:val="both"/>
        <w:rPr>
          <w:spacing w:val="-3"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реализации программ спортивной подготовки по видам спорта:</w:t>
      </w:r>
      <w:r w:rsidR="002D2350" w:rsidRPr="00602E00">
        <w:rPr>
          <w:sz w:val="28"/>
          <w:szCs w:val="28"/>
          <w:shd w:val="clear" w:color="auto" w:fill="FFFFFF"/>
        </w:rPr>
        <w:t xml:space="preserve"> футбол, </w:t>
      </w:r>
      <w:r w:rsidR="00AB6A25" w:rsidRPr="00602E00">
        <w:rPr>
          <w:sz w:val="28"/>
          <w:szCs w:val="28"/>
          <w:shd w:val="clear" w:color="auto" w:fill="FFFFFF"/>
        </w:rPr>
        <w:t>дзюдо</w:t>
      </w:r>
      <w:r w:rsidR="00B92F2B">
        <w:rPr>
          <w:sz w:val="28"/>
          <w:szCs w:val="28"/>
          <w:shd w:val="clear" w:color="auto" w:fill="FFFFFF"/>
        </w:rPr>
        <w:t>, пауэрлифтинг</w:t>
      </w:r>
      <w:r w:rsidR="002D2350" w:rsidRPr="00602E00">
        <w:rPr>
          <w:sz w:val="28"/>
          <w:szCs w:val="28"/>
          <w:shd w:val="clear" w:color="auto" w:fill="FFFFFF"/>
        </w:rPr>
        <w:t xml:space="preserve">, </w:t>
      </w:r>
      <w:r w:rsidR="00AB6A25" w:rsidRPr="00602E00">
        <w:rPr>
          <w:sz w:val="28"/>
          <w:szCs w:val="28"/>
          <w:shd w:val="clear" w:color="auto" w:fill="FFFFFF"/>
        </w:rPr>
        <w:t>хоккей, шахматы, ч</w:t>
      </w:r>
      <w:r w:rsidR="00602E00" w:rsidRPr="00602E00">
        <w:rPr>
          <w:sz w:val="28"/>
          <w:szCs w:val="28"/>
          <w:shd w:val="clear" w:color="auto" w:fill="FFFFFF"/>
        </w:rPr>
        <w:t>и</w:t>
      </w:r>
      <w:r w:rsidR="00B92F2B">
        <w:rPr>
          <w:sz w:val="28"/>
          <w:szCs w:val="28"/>
          <w:shd w:val="clear" w:color="auto" w:fill="FFFFFF"/>
        </w:rPr>
        <w:t xml:space="preserve">рлидинг, плавание и </w:t>
      </w:r>
      <w:r w:rsidR="00602E00">
        <w:rPr>
          <w:sz w:val="28"/>
          <w:szCs w:val="28"/>
          <w:shd w:val="clear" w:color="auto" w:fill="FFFFFF"/>
        </w:rPr>
        <w:t>волейбол</w:t>
      </w:r>
      <w:r w:rsidR="002D2350" w:rsidRPr="00602E00">
        <w:rPr>
          <w:sz w:val="28"/>
          <w:szCs w:val="28"/>
          <w:shd w:val="clear" w:color="auto" w:fill="FFFFFF"/>
        </w:rPr>
        <w:t>.</w:t>
      </w:r>
    </w:p>
    <w:p w:rsidR="00352AAD" w:rsidRPr="00602E00" w:rsidRDefault="00352AAD" w:rsidP="00602E00">
      <w:pPr>
        <w:ind w:left="709"/>
        <w:jc w:val="both"/>
        <w:rPr>
          <w:spacing w:val="-3"/>
          <w:sz w:val="28"/>
          <w:szCs w:val="28"/>
          <w:shd w:val="clear" w:color="auto" w:fill="FFFFFF"/>
        </w:rPr>
      </w:pPr>
    </w:p>
    <w:p w:rsidR="002D2350" w:rsidRPr="00554F77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54F77">
        <w:rPr>
          <w:b/>
          <w:spacing w:val="-3"/>
          <w:sz w:val="28"/>
          <w:szCs w:val="28"/>
          <w:shd w:val="clear" w:color="auto" w:fill="FFFFFF"/>
        </w:rPr>
        <w:t xml:space="preserve">Программный материал объединен в целостную </w:t>
      </w:r>
      <w:r w:rsidRPr="00554F77">
        <w:rPr>
          <w:b/>
          <w:sz w:val="28"/>
          <w:szCs w:val="28"/>
          <w:shd w:val="clear" w:color="auto" w:fill="FFFFFF"/>
        </w:rPr>
        <w:t xml:space="preserve">систему многолетней спортивной подготовки и </w:t>
      </w:r>
      <w:r w:rsidRPr="00554F77">
        <w:rPr>
          <w:b/>
          <w:spacing w:val="-2"/>
          <w:sz w:val="28"/>
          <w:szCs w:val="28"/>
          <w:shd w:val="clear" w:color="auto" w:fill="FFFFFF"/>
        </w:rPr>
        <w:t>предполагает решение следующих основных задач:</w:t>
      </w:r>
    </w:p>
    <w:p w:rsidR="002D2350" w:rsidRPr="00602E00" w:rsidRDefault="002D2350" w:rsidP="00602E00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содействие гармоничному физическому развитию, разносторонней физической подготовленности и</w:t>
      </w:r>
      <w:r w:rsidR="00A63127" w:rsidRPr="00602E00">
        <w:rPr>
          <w:sz w:val="28"/>
          <w:szCs w:val="28"/>
          <w:shd w:val="clear" w:color="auto" w:fill="FFFFFF"/>
        </w:rPr>
        <w:t xml:space="preserve"> укреплению здоровья занимающихся;</w:t>
      </w:r>
    </w:p>
    <w:p w:rsidR="002D2350" w:rsidRPr="00602E00" w:rsidRDefault="002D2350" w:rsidP="00602E00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воспитание волевых, смелых, дисциплинированных, обладающих высоким уровнем социаль</w:t>
      </w:r>
      <w:r w:rsidRPr="00602E00">
        <w:rPr>
          <w:spacing w:val="-1"/>
          <w:sz w:val="28"/>
          <w:szCs w:val="28"/>
          <w:shd w:val="clear" w:color="auto" w:fill="FFFFFF"/>
        </w:rPr>
        <w:t>ной активности и ответственности молодых спорт</w:t>
      </w:r>
      <w:r w:rsidRPr="00602E00">
        <w:rPr>
          <w:sz w:val="28"/>
          <w:szCs w:val="28"/>
          <w:shd w:val="clear" w:color="auto" w:fill="FFFFFF"/>
        </w:rPr>
        <w:t>сменов;</w:t>
      </w:r>
    </w:p>
    <w:p w:rsidR="002D2350" w:rsidRPr="00602E00" w:rsidRDefault="002D2350" w:rsidP="00602E00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организация и обеспечение безопасности на тренировках и различных спортивных мероприятиях;</w:t>
      </w:r>
    </w:p>
    <w:p w:rsidR="002D2350" w:rsidRPr="00602E00" w:rsidRDefault="002D2350" w:rsidP="00602E00">
      <w:pPr>
        <w:numPr>
          <w:ilvl w:val="0"/>
          <w:numId w:val="17"/>
        </w:numPr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подготовка инструкторов и судей по спорту.</w:t>
      </w:r>
    </w:p>
    <w:p w:rsidR="002D2350" w:rsidRPr="00602E00" w:rsidRDefault="002D2350" w:rsidP="00602E00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вовлечения максимально возможного числа детей в систематические занятия спортом, выявления их склонностей и пригодности для дальнейших занятий спортом, воспитания устойчивого интереса к ним;</w:t>
      </w:r>
    </w:p>
    <w:p w:rsidR="002D2350" w:rsidRPr="00602E00" w:rsidRDefault="002D2350" w:rsidP="00602E00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формирования у детей потребностей в здоровом образе жизни, осуществление гармоничного развития личности, воспитания ответственности и профессионального самоопределения в соответствии с индивидуальными способностями обучающихся;</w:t>
      </w:r>
    </w:p>
    <w:p w:rsidR="002D2350" w:rsidRPr="00602E00" w:rsidRDefault="002D2350" w:rsidP="00602E00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обеспечение повышенного уровня общей и специальной физической подготовленности в соответствии с требованиями программ по видам спорта;</w:t>
      </w:r>
    </w:p>
    <w:p w:rsidR="002D2350" w:rsidRPr="00602E00" w:rsidRDefault="002D2350" w:rsidP="00602E00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обеспечения целенаправленной подготовки спортивно</w:t>
      </w:r>
      <w:r w:rsidR="00B92F2B">
        <w:rPr>
          <w:bCs/>
          <w:sz w:val="28"/>
          <w:szCs w:val="28"/>
          <w:shd w:val="clear" w:color="auto" w:fill="FFFFFF"/>
        </w:rPr>
        <w:t xml:space="preserve">го резерва для сборных команд Валдайского района, </w:t>
      </w:r>
      <w:r w:rsidR="00A63127" w:rsidRPr="00602E00">
        <w:rPr>
          <w:bCs/>
          <w:sz w:val="28"/>
          <w:szCs w:val="28"/>
          <w:shd w:val="clear" w:color="auto" w:fill="FFFFFF"/>
        </w:rPr>
        <w:t>Новгородской</w:t>
      </w:r>
      <w:r w:rsidR="00B92F2B">
        <w:rPr>
          <w:bCs/>
          <w:sz w:val="28"/>
          <w:szCs w:val="28"/>
          <w:shd w:val="clear" w:color="auto" w:fill="FFFFFF"/>
        </w:rPr>
        <w:t xml:space="preserve"> области и</w:t>
      </w:r>
      <w:r w:rsidRPr="00602E00">
        <w:rPr>
          <w:bCs/>
          <w:sz w:val="28"/>
          <w:szCs w:val="28"/>
          <w:shd w:val="clear" w:color="auto" w:fill="FFFFFF"/>
        </w:rPr>
        <w:t xml:space="preserve"> сборных команд России.</w:t>
      </w:r>
    </w:p>
    <w:p w:rsidR="00352AAD" w:rsidRPr="00602E00" w:rsidRDefault="00352AAD" w:rsidP="00602E00">
      <w:pPr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2D2350" w:rsidRPr="00554F77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54F77">
        <w:rPr>
          <w:b/>
          <w:sz w:val="28"/>
          <w:szCs w:val="28"/>
          <w:shd w:val="clear" w:color="auto" w:fill="FFFFFF"/>
        </w:rPr>
        <w:t>Основ</w:t>
      </w:r>
      <w:r w:rsidR="00A63127" w:rsidRPr="00554F77">
        <w:rPr>
          <w:b/>
          <w:sz w:val="28"/>
          <w:szCs w:val="28"/>
          <w:shd w:val="clear" w:color="auto" w:fill="FFFFFF"/>
        </w:rPr>
        <w:t xml:space="preserve">ными формами организации </w:t>
      </w:r>
      <w:r w:rsidRPr="00554F77">
        <w:rPr>
          <w:b/>
          <w:sz w:val="28"/>
          <w:szCs w:val="28"/>
          <w:shd w:val="clear" w:color="auto" w:fill="FFFFFF"/>
        </w:rPr>
        <w:t>тренировочного процесса являются: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гр</w:t>
      </w:r>
      <w:r w:rsidR="00A63127" w:rsidRPr="00602E00">
        <w:rPr>
          <w:sz w:val="28"/>
          <w:szCs w:val="28"/>
          <w:shd w:val="clear" w:color="auto" w:fill="FFFFFF"/>
        </w:rPr>
        <w:t xml:space="preserve">упповые и индивидуальные </w:t>
      </w:r>
      <w:r w:rsidRPr="00602E00">
        <w:rPr>
          <w:sz w:val="28"/>
          <w:szCs w:val="28"/>
          <w:shd w:val="clear" w:color="auto" w:fill="FFFFFF"/>
        </w:rPr>
        <w:t>тренировочные и теоретические занятия;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работа по индивидуальным планам;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тренировочные сборы;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участие в спортивных соревнованиях и иных мероприятиях;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инструкторская и судейская практика;</w:t>
      </w:r>
    </w:p>
    <w:p w:rsidR="002D2350" w:rsidRPr="00602E00" w:rsidRDefault="002D2350" w:rsidP="00602E00">
      <w:pPr>
        <w:numPr>
          <w:ilvl w:val="0"/>
          <w:numId w:val="9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медик</w:t>
      </w:r>
      <w:r w:rsidR="00352AAD" w:rsidRPr="00602E00">
        <w:rPr>
          <w:sz w:val="28"/>
          <w:szCs w:val="28"/>
          <w:shd w:val="clear" w:color="auto" w:fill="FFFFFF"/>
        </w:rPr>
        <w:t>о-восстановительные мероприятия.</w:t>
      </w:r>
    </w:p>
    <w:p w:rsidR="00352AAD" w:rsidRPr="00602E00" w:rsidRDefault="00352AAD" w:rsidP="00602E00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pacing w:val="-2"/>
          <w:sz w:val="28"/>
          <w:szCs w:val="28"/>
          <w:shd w:val="clear" w:color="auto" w:fill="FFFFFF"/>
        </w:rPr>
        <w:lastRenderedPageBreak/>
        <w:t>Предлагае</w:t>
      </w:r>
      <w:r w:rsidR="00A63127" w:rsidRPr="00602E00">
        <w:rPr>
          <w:spacing w:val="-2"/>
          <w:sz w:val="28"/>
          <w:szCs w:val="28"/>
          <w:shd w:val="clear" w:color="auto" w:fill="FFFFFF"/>
        </w:rPr>
        <w:t>мый настоящей программой годовой тренировочный план</w:t>
      </w:r>
      <w:r w:rsidR="00A63127" w:rsidRPr="00602E00">
        <w:rPr>
          <w:sz w:val="28"/>
          <w:szCs w:val="28"/>
          <w:shd w:val="clear" w:color="auto" w:fill="FFFFFF"/>
        </w:rPr>
        <w:t xml:space="preserve"> предусматривает</w:t>
      </w:r>
      <w:r w:rsidRPr="00602E00">
        <w:rPr>
          <w:sz w:val="28"/>
          <w:szCs w:val="28"/>
          <w:shd w:val="clear" w:color="auto" w:fill="FFFFFF"/>
        </w:rPr>
        <w:t xml:space="preserve">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от новичка до мастера спорта.</w:t>
      </w:r>
    </w:p>
    <w:p w:rsidR="002D2350" w:rsidRPr="00602E00" w:rsidRDefault="00A63127" w:rsidP="00602E00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Годовой тренировочный план</w:t>
      </w:r>
      <w:r w:rsidR="002D2350" w:rsidRPr="00602E00">
        <w:rPr>
          <w:sz w:val="28"/>
          <w:szCs w:val="28"/>
          <w:shd w:val="clear" w:color="auto" w:fill="FFFFFF"/>
        </w:rPr>
        <w:t xml:space="preserve"> включает теоретические и практические занятия (общая и специальная подготовка, техническая и тактическая подготовка), сдачу контрольных нормативов, участие в соревнованиях</w:t>
      </w:r>
      <w:r w:rsidRPr="00602E00">
        <w:rPr>
          <w:sz w:val="28"/>
          <w:szCs w:val="28"/>
          <w:shd w:val="clear" w:color="auto" w:fill="FFFFFF"/>
        </w:rPr>
        <w:t xml:space="preserve"> и сборах</w:t>
      </w:r>
      <w:r w:rsidR="002D2350" w:rsidRPr="00602E00">
        <w:rPr>
          <w:sz w:val="28"/>
          <w:szCs w:val="28"/>
          <w:shd w:val="clear" w:color="auto" w:fill="FFFFFF"/>
        </w:rPr>
        <w:t>, инструкторскую и судейскую практику</w:t>
      </w:r>
      <w:r w:rsidRPr="00602E00">
        <w:rPr>
          <w:sz w:val="28"/>
          <w:szCs w:val="28"/>
          <w:shd w:val="clear" w:color="auto" w:fill="FFFFFF"/>
        </w:rPr>
        <w:t>, восстановительные мероприятия.</w:t>
      </w: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D2350" w:rsidRDefault="00602E00" w:rsidP="00F61598">
      <w:pPr>
        <w:ind w:left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 Структура и основы деятельности.</w:t>
      </w:r>
    </w:p>
    <w:p w:rsidR="002D2350" w:rsidRPr="00602E00" w:rsidRDefault="00A9144C" w:rsidP="00602E0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МАУ «</w:t>
      </w:r>
      <w:r w:rsidR="0098208B" w:rsidRPr="00602E00">
        <w:rPr>
          <w:bCs/>
          <w:sz w:val="28"/>
          <w:szCs w:val="28"/>
          <w:shd w:val="clear" w:color="auto" w:fill="FFFFFF"/>
        </w:rPr>
        <w:t>СШ</w:t>
      </w:r>
      <w:r w:rsidR="002D2350" w:rsidRPr="00602E00">
        <w:rPr>
          <w:bCs/>
          <w:sz w:val="28"/>
          <w:szCs w:val="28"/>
          <w:shd w:val="clear" w:color="auto" w:fill="FFFFFF"/>
        </w:rPr>
        <w:t xml:space="preserve">» реализует программы </w:t>
      </w:r>
      <w:r w:rsidR="00A63127" w:rsidRPr="00602E00">
        <w:rPr>
          <w:bCs/>
          <w:sz w:val="28"/>
          <w:szCs w:val="28"/>
          <w:shd w:val="clear" w:color="auto" w:fill="FFFFFF"/>
        </w:rPr>
        <w:t xml:space="preserve">спортивной подготовки </w:t>
      </w:r>
      <w:r w:rsidR="002D2350" w:rsidRPr="00602E00">
        <w:rPr>
          <w:bCs/>
          <w:sz w:val="28"/>
          <w:szCs w:val="28"/>
          <w:shd w:val="clear" w:color="auto" w:fill="FFFFFF"/>
        </w:rPr>
        <w:t>по видам спорта:</w:t>
      </w:r>
    </w:p>
    <w:p w:rsidR="002D2350" w:rsidRPr="00602E00" w:rsidRDefault="002D2350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Футбол</w:t>
      </w:r>
    </w:p>
    <w:p w:rsidR="002D2350" w:rsidRDefault="00602E00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</w:t>
      </w:r>
      <w:r w:rsidR="0098208B" w:rsidRPr="00602E00">
        <w:rPr>
          <w:bCs/>
          <w:sz w:val="28"/>
          <w:szCs w:val="28"/>
          <w:shd w:val="clear" w:color="auto" w:fill="FFFFFF"/>
        </w:rPr>
        <w:t>зюдо</w:t>
      </w:r>
    </w:p>
    <w:p w:rsidR="00602E00" w:rsidRPr="00602E00" w:rsidRDefault="00B92F2B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Пауэрлифтинг</w:t>
      </w:r>
    </w:p>
    <w:p w:rsidR="002D2350" w:rsidRPr="00602E00" w:rsidRDefault="0098208B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Хоккей</w:t>
      </w:r>
    </w:p>
    <w:p w:rsidR="002D2350" w:rsidRPr="00602E00" w:rsidRDefault="0098208B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Шахматы</w:t>
      </w:r>
    </w:p>
    <w:p w:rsidR="0098208B" w:rsidRPr="00602E00" w:rsidRDefault="0098208B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02E00">
        <w:rPr>
          <w:bCs/>
          <w:sz w:val="28"/>
          <w:szCs w:val="28"/>
          <w:shd w:val="clear" w:color="auto" w:fill="FFFFFF"/>
        </w:rPr>
        <w:t>Плавание</w:t>
      </w:r>
    </w:p>
    <w:p w:rsidR="0098208B" w:rsidRPr="00602E00" w:rsidRDefault="00602E00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Волейбол</w:t>
      </w:r>
    </w:p>
    <w:p w:rsidR="002D2350" w:rsidRPr="00602E00" w:rsidRDefault="00602E00" w:rsidP="00602E00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Чи</w:t>
      </w:r>
      <w:r w:rsidR="0098208B" w:rsidRPr="00602E00">
        <w:rPr>
          <w:bCs/>
          <w:sz w:val="28"/>
          <w:szCs w:val="28"/>
          <w:shd w:val="clear" w:color="auto" w:fill="FFFFFF"/>
        </w:rPr>
        <w:t>рлидинг</w:t>
      </w:r>
    </w:p>
    <w:p w:rsidR="002D2350" w:rsidRPr="00602E00" w:rsidRDefault="002D2350" w:rsidP="00602E00">
      <w:pPr>
        <w:pStyle w:val="1"/>
        <w:ind w:left="0" w:firstLine="709"/>
        <w:jc w:val="both"/>
        <w:rPr>
          <w:szCs w:val="28"/>
          <w:shd w:val="clear" w:color="auto" w:fill="FFFFFF"/>
        </w:rPr>
      </w:pPr>
      <w:r w:rsidRPr="00602E00">
        <w:rPr>
          <w:b w:val="0"/>
          <w:szCs w:val="28"/>
          <w:shd w:val="clear" w:color="auto" w:fill="FFFFFF"/>
        </w:rPr>
        <w:t>Организация структуры многолетней спортивной подготовки основывается на реализации этапов подготовки. При осуществл</w:t>
      </w:r>
      <w:r w:rsidR="00A63127" w:rsidRPr="00602E00">
        <w:rPr>
          <w:b w:val="0"/>
          <w:szCs w:val="28"/>
          <w:shd w:val="clear" w:color="auto" w:fill="FFFFFF"/>
        </w:rPr>
        <w:t>ении спортивной подготовки в «</w:t>
      </w:r>
      <w:r w:rsidR="00D33398" w:rsidRPr="00602E00">
        <w:rPr>
          <w:b w:val="0"/>
          <w:szCs w:val="28"/>
          <w:shd w:val="clear" w:color="auto" w:fill="FFFFFF"/>
        </w:rPr>
        <w:t>СШ</w:t>
      </w:r>
      <w:r w:rsidR="00A63127" w:rsidRPr="00602E00">
        <w:rPr>
          <w:b w:val="0"/>
          <w:szCs w:val="28"/>
          <w:shd w:val="clear" w:color="auto" w:fill="FFFFFF"/>
        </w:rPr>
        <w:t>» устанавливаются</w:t>
      </w:r>
      <w:r w:rsidRPr="00602E00">
        <w:rPr>
          <w:b w:val="0"/>
          <w:szCs w:val="28"/>
          <w:shd w:val="clear" w:color="auto" w:fill="FFFFFF"/>
        </w:rPr>
        <w:t xml:space="preserve"> следующие этапы:</w:t>
      </w:r>
    </w:p>
    <w:p w:rsidR="002D2350" w:rsidRPr="00602E00" w:rsidRDefault="002D2350" w:rsidP="00602E00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этап начальной подготовки;</w:t>
      </w:r>
    </w:p>
    <w:p w:rsidR="002D2350" w:rsidRPr="00602E00" w:rsidRDefault="002D2350" w:rsidP="00602E00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тренировочный этап (этап спортивной специализации);</w:t>
      </w:r>
    </w:p>
    <w:p w:rsidR="002D2350" w:rsidRDefault="002D2350" w:rsidP="00602E00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этап совершенствования спортивного мастерства;</w:t>
      </w:r>
    </w:p>
    <w:p w:rsidR="00602E00" w:rsidRPr="00602E00" w:rsidRDefault="00602E00" w:rsidP="00602E00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этап высшего спортивного мастерства.</w:t>
      </w:r>
    </w:p>
    <w:p w:rsidR="00A63127" w:rsidRPr="00602E00" w:rsidRDefault="00A63127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Default="00A63127" w:rsidP="00F61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2.1</w:t>
      </w:r>
      <w:r w:rsidR="002D2350" w:rsidRPr="00602E00">
        <w:rPr>
          <w:b/>
          <w:sz w:val="28"/>
          <w:szCs w:val="28"/>
          <w:shd w:val="clear" w:color="auto" w:fill="FFFFFF"/>
        </w:rPr>
        <w:t>. Этап начальной подготовки.</w:t>
      </w:r>
    </w:p>
    <w:p w:rsidR="002D2350" w:rsidRPr="00602E00" w:rsidRDefault="00602E0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этап начальной подготовки</w:t>
      </w:r>
      <w:r w:rsidR="00E03DD6">
        <w:rPr>
          <w:sz w:val="28"/>
          <w:szCs w:val="28"/>
          <w:shd w:val="clear" w:color="auto" w:fill="FFFFFF"/>
        </w:rPr>
        <w:t xml:space="preserve"> принимаются лица</w:t>
      </w:r>
      <w:r w:rsidR="002D2350" w:rsidRPr="00602E00">
        <w:rPr>
          <w:sz w:val="28"/>
          <w:szCs w:val="28"/>
          <w:shd w:val="clear" w:color="auto" w:fill="FFFFFF"/>
        </w:rPr>
        <w:t xml:space="preserve">, желающие заниматься </w:t>
      </w:r>
      <w:r w:rsidR="00A63127" w:rsidRPr="00602E00">
        <w:rPr>
          <w:sz w:val="28"/>
          <w:szCs w:val="28"/>
          <w:shd w:val="clear" w:color="auto" w:fill="FFFFFF"/>
        </w:rPr>
        <w:t>спортом,</w:t>
      </w:r>
      <w:r w:rsidR="002D2350" w:rsidRPr="00602E00">
        <w:rPr>
          <w:sz w:val="28"/>
          <w:szCs w:val="28"/>
          <w:shd w:val="clear" w:color="auto" w:fill="FFFFFF"/>
        </w:rPr>
        <w:t xml:space="preserve"> не имеющие медицинских </w:t>
      </w:r>
      <w:r w:rsidR="00A63127" w:rsidRPr="00602E00">
        <w:rPr>
          <w:sz w:val="28"/>
          <w:szCs w:val="28"/>
          <w:shd w:val="clear" w:color="auto" w:fill="FFFFFF"/>
        </w:rPr>
        <w:t>противопоказаний</w:t>
      </w:r>
      <w:r w:rsidR="002D2350" w:rsidRPr="00602E00">
        <w:rPr>
          <w:sz w:val="28"/>
          <w:szCs w:val="28"/>
          <w:shd w:val="clear" w:color="auto" w:fill="FFFFFF"/>
        </w:rPr>
        <w:t xml:space="preserve"> </w:t>
      </w:r>
      <w:r w:rsidR="001761F9" w:rsidRPr="00602E00">
        <w:rPr>
          <w:sz w:val="28"/>
          <w:szCs w:val="28"/>
          <w:shd w:val="clear" w:color="auto" w:fill="FFFFFF"/>
        </w:rPr>
        <w:t xml:space="preserve">и </w:t>
      </w:r>
      <w:r w:rsidR="002D2350" w:rsidRPr="00602E00">
        <w:rPr>
          <w:sz w:val="28"/>
          <w:szCs w:val="28"/>
          <w:shd w:val="clear" w:color="auto" w:fill="FFFFFF"/>
        </w:rPr>
        <w:t>прошедшие отбор</w:t>
      </w:r>
      <w:r w:rsidR="001761F9" w:rsidRPr="00602E00">
        <w:rPr>
          <w:sz w:val="28"/>
          <w:szCs w:val="28"/>
          <w:shd w:val="clear" w:color="auto" w:fill="FFFFFF"/>
        </w:rPr>
        <w:t xml:space="preserve"> </w:t>
      </w:r>
      <w:r w:rsidR="002D2350" w:rsidRPr="00602E00">
        <w:rPr>
          <w:sz w:val="28"/>
          <w:szCs w:val="28"/>
          <w:shd w:val="clear" w:color="auto" w:fill="FFFFFF"/>
        </w:rPr>
        <w:t>(тестирование</w:t>
      </w:r>
      <w:r>
        <w:rPr>
          <w:sz w:val="28"/>
          <w:szCs w:val="28"/>
          <w:shd w:val="clear" w:color="auto" w:fill="FFFFFF"/>
        </w:rPr>
        <w:t xml:space="preserve"> в соответствии с нормами общей физической подготовки для зачисления в тренировочную группу на этапах начальной подготовки</w:t>
      </w:r>
      <w:r w:rsidR="002D2350" w:rsidRPr="00602E00">
        <w:rPr>
          <w:sz w:val="28"/>
          <w:szCs w:val="28"/>
          <w:shd w:val="clear" w:color="auto" w:fill="FFFFFF"/>
        </w:rPr>
        <w:t>).</w:t>
      </w:r>
      <w:r w:rsidR="002D2350" w:rsidRPr="00602E00">
        <w:rPr>
          <w:b/>
          <w:sz w:val="28"/>
          <w:szCs w:val="28"/>
          <w:shd w:val="clear" w:color="auto" w:fill="FFFFFF"/>
        </w:rPr>
        <w:t xml:space="preserve"> </w:t>
      </w:r>
    </w:p>
    <w:p w:rsidR="00352AAD" w:rsidRPr="00602E00" w:rsidRDefault="00352AAD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Задачи этапа начальной подготовки: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освоение основ техники по виду спорта волейбол;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B92F2B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 xml:space="preserve">отбор перспективных юных спортсменов для дальнейших занятий </w:t>
      </w:r>
      <w:r w:rsidRPr="00602E00">
        <w:rPr>
          <w:rFonts w:ascii="Times New Roman" w:hAnsi="Times New Roman" w:cs="Times New Roman"/>
          <w:sz w:val="28"/>
          <w:szCs w:val="28"/>
        </w:rPr>
        <w:lastRenderedPageBreak/>
        <w:t>по виду спорта.</w:t>
      </w: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D2350" w:rsidRDefault="00352AAD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Период подготовки</w:t>
      </w:r>
      <w:r w:rsidR="00D80C15">
        <w:rPr>
          <w:b/>
          <w:sz w:val="28"/>
          <w:szCs w:val="28"/>
          <w:shd w:val="clear" w:color="auto" w:fill="FFFFFF"/>
        </w:rPr>
        <w:t xml:space="preserve"> на начальном этапе: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0827E0">
        <w:rPr>
          <w:b/>
          <w:sz w:val="28"/>
          <w:szCs w:val="28"/>
          <w:shd w:val="clear" w:color="auto" w:fill="FFFFFF"/>
        </w:rPr>
        <w:t>3 года</w:t>
      </w:r>
    </w:p>
    <w:p w:rsidR="00D80C15" w:rsidRPr="00B92F2B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ED0E84">
        <w:rPr>
          <w:b/>
          <w:sz w:val="28"/>
          <w:szCs w:val="28"/>
          <w:shd w:val="clear" w:color="auto" w:fill="FFFFFF"/>
        </w:rPr>
        <w:t>4 года</w:t>
      </w:r>
    </w:p>
    <w:p w:rsidR="00B92F2B" w:rsidRDefault="00B92F2B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пауэрлифтинг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B92F2B">
        <w:rPr>
          <w:b/>
          <w:sz w:val="28"/>
          <w:szCs w:val="28"/>
          <w:shd w:val="clear" w:color="auto" w:fill="FFFFFF"/>
        </w:rPr>
        <w:t>2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 w:rsidRPr="00ED0E84">
        <w:rPr>
          <w:b/>
          <w:sz w:val="28"/>
          <w:szCs w:val="28"/>
          <w:shd w:val="clear" w:color="auto" w:fill="FFFFFF"/>
        </w:rPr>
        <w:t>3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FD2CB7">
        <w:rPr>
          <w:b/>
          <w:sz w:val="28"/>
          <w:szCs w:val="28"/>
          <w:shd w:val="clear" w:color="auto" w:fill="FFFFFF"/>
        </w:rPr>
        <w:t>2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B92F2B">
        <w:rPr>
          <w:b/>
          <w:sz w:val="28"/>
          <w:szCs w:val="28"/>
          <w:shd w:val="clear" w:color="auto" w:fill="FFFFFF"/>
        </w:rPr>
        <w:t>2</w:t>
      </w:r>
      <w:r w:rsidRPr="00FD2CB7">
        <w:rPr>
          <w:b/>
          <w:sz w:val="28"/>
          <w:szCs w:val="28"/>
          <w:shd w:val="clear" w:color="auto" w:fill="FFFFFF"/>
        </w:rPr>
        <w:t xml:space="preserve"> года</w:t>
      </w:r>
    </w:p>
    <w:p w:rsidR="00D80C15" w:rsidRPr="00B92F2B" w:rsidRDefault="00D80C15" w:rsidP="00B92F2B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волейбол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 w:rsidRPr="000827E0">
        <w:rPr>
          <w:b/>
          <w:sz w:val="28"/>
          <w:szCs w:val="28"/>
          <w:shd w:val="clear" w:color="auto" w:fill="FFFFFF"/>
        </w:rPr>
        <w:t>3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F61598" w:rsidRPr="00F61598">
        <w:rPr>
          <w:b/>
          <w:sz w:val="28"/>
          <w:szCs w:val="28"/>
          <w:shd w:val="clear" w:color="auto" w:fill="FFFFFF"/>
        </w:rPr>
        <w:t>2 года</w:t>
      </w:r>
    </w:p>
    <w:p w:rsidR="00554F77" w:rsidRDefault="00554F77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554F77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54F77">
        <w:rPr>
          <w:b/>
          <w:sz w:val="28"/>
          <w:szCs w:val="28"/>
          <w:shd w:val="clear" w:color="auto" w:fill="FFFFFF"/>
        </w:rPr>
        <w:t>Для зачисления в школу устанавливается следующий минимальный возраст:</w:t>
      </w:r>
    </w:p>
    <w:p w:rsidR="000A6028" w:rsidRPr="00602E00" w:rsidRDefault="00C55C7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 w:rsidR="005E21C7" w:rsidRPr="00602E00">
        <w:rPr>
          <w:sz w:val="28"/>
          <w:szCs w:val="28"/>
          <w:shd w:val="clear" w:color="auto" w:fill="FFFFFF"/>
        </w:rPr>
        <w:tab/>
      </w:r>
      <w:r w:rsidR="005E21C7" w:rsidRPr="00602E00">
        <w:rPr>
          <w:sz w:val="28"/>
          <w:szCs w:val="28"/>
          <w:shd w:val="clear" w:color="auto" w:fill="FFFFFF"/>
        </w:rPr>
        <w:tab/>
      </w:r>
      <w:r w:rsidR="005E21C7" w:rsidRPr="00602E00">
        <w:rPr>
          <w:sz w:val="28"/>
          <w:szCs w:val="28"/>
          <w:shd w:val="clear" w:color="auto" w:fill="FFFFFF"/>
        </w:rPr>
        <w:tab/>
      </w:r>
      <w:r w:rsidR="005E21C7" w:rsidRPr="00602E00">
        <w:rPr>
          <w:sz w:val="28"/>
          <w:szCs w:val="28"/>
          <w:shd w:val="clear" w:color="auto" w:fill="FFFFFF"/>
        </w:rPr>
        <w:tab/>
      </w:r>
      <w:r w:rsidR="005E21C7" w:rsidRPr="00602E00">
        <w:rPr>
          <w:sz w:val="28"/>
          <w:szCs w:val="28"/>
          <w:shd w:val="clear" w:color="auto" w:fill="FFFFFF"/>
        </w:rPr>
        <w:tab/>
      </w:r>
      <w:r w:rsidR="005E21C7" w:rsidRPr="000827E0">
        <w:rPr>
          <w:b/>
          <w:sz w:val="28"/>
          <w:szCs w:val="28"/>
          <w:shd w:val="clear" w:color="auto" w:fill="FFFFFF"/>
        </w:rPr>
        <w:t>7</w:t>
      </w:r>
      <w:r w:rsidR="00ED38EC" w:rsidRPr="000827E0">
        <w:rPr>
          <w:b/>
          <w:sz w:val="28"/>
          <w:szCs w:val="28"/>
          <w:shd w:val="clear" w:color="auto" w:fill="FFFFFF"/>
        </w:rPr>
        <w:t xml:space="preserve"> </w:t>
      </w:r>
      <w:r w:rsidR="002D2350" w:rsidRPr="000827E0">
        <w:rPr>
          <w:b/>
          <w:sz w:val="28"/>
          <w:szCs w:val="28"/>
          <w:shd w:val="clear" w:color="auto" w:fill="FFFFFF"/>
        </w:rPr>
        <w:t>лет</w:t>
      </w:r>
    </w:p>
    <w:p w:rsidR="002D2350" w:rsidRDefault="00C55C7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ED0E84" w:rsidRPr="00ED0E84">
        <w:rPr>
          <w:b/>
          <w:sz w:val="28"/>
          <w:szCs w:val="28"/>
          <w:shd w:val="clear" w:color="auto" w:fill="FFFFFF"/>
        </w:rPr>
        <w:t>7</w:t>
      </w:r>
      <w:r w:rsidR="002D2350"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5C3713" w:rsidRPr="00602E00" w:rsidRDefault="002837E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пауэрлифтинг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ED0E84" w:rsidRPr="00ED0E84">
        <w:rPr>
          <w:b/>
          <w:sz w:val="28"/>
          <w:szCs w:val="28"/>
          <w:shd w:val="clear" w:color="auto" w:fill="FFFFFF"/>
        </w:rPr>
        <w:t>10 лет</w:t>
      </w:r>
    </w:p>
    <w:p w:rsidR="002D2350" w:rsidRPr="00602E00" w:rsidRDefault="00C55C7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C8087D" w:rsidRPr="00ED0E84">
        <w:rPr>
          <w:b/>
          <w:sz w:val="28"/>
          <w:szCs w:val="28"/>
          <w:shd w:val="clear" w:color="auto" w:fill="FFFFFF"/>
        </w:rPr>
        <w:t>8</w:t>
      </w:r>
      <w:r w:rsidR="002D2350"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C55C77" w:rsidRPr="00602E00" w:rsidRDefault="00C55C7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FD2CB7" w:rsidRPr="00FD2CB7">
        <w:rPr>
          <w:b/>
          <w:sz w:val="28"/>
          <w:szCs w:val="28"/>
          <w:shd w:val="clear" w:color="auto" w:fill="FFFFFF"/>
        </w:rPr>
        <w:t>7</w:t>
      </w:r>
      <w:r w:rsidR="00461EE0"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C55C77" w:rsidRPr="00FD2CB7" w:rsidRDefault="00C55C77" w:rsidP="00602E00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348D4" w:rsidRPr="00FD2CB7">
        <w:rPr>
          <w:b/>
          <w:sz w:val="28"/>
          <w:szCs w:val="28"/>
          <w:shd w:val="clear" w:color="auto" w:fill="FFFFFF"/>
        </w:rPr>
        <w:t>7 лет</w:t>
      </w:r>
    </w:p>
    <w:p w:rsidR="0033385A" w:rsidRPr="0033385A" w:rsidRDefault="005C3713" w:rsidP="0033385A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3385A">
        <w:rPr>
          <w:sz w:val="28"/>
          <w:szCs w:val="28"/>
          <w:shd w:val="clear" w:color="auto" w:fill="FFFFFF"/>
        </w:rPr>
        <w:t>волейбол</w:t>
      </w:r>
      <w:r w:rsidRPr="0033385A">
        <w:rPr>
          <w:sz w:val="28"/>
          <w:szCs w:val="28"/>
          <w:shd w:val="clear" w:color="auto" w:fill="FFFFFF"/>
        </w:rPr>
        <w:tab/>
      </w:r>
      <w:r w:rsidRPr="0033385A">
        <w:rPr>
          <w:sz w:val="28"/>
          <w:szCs w:val="28"/>
          <w:shd w:val="clear" w:color="auto" w:fill="FFFFFF"/>
        </w:rPr>
        <w:tab/>
      </w:r>
      <w:r w:rsidRPr="0033385A">
        <w:rPr>
          <w:sz w:val="28"/>
          <w:szCs w:val="28"/>
          <w:shd w:val="clear" w:color="auto" w:fill="FFFFFF"/>
        </w:rPr>
        <w:tab/>
      </w:r>
      <w:r w:rsidRPr="0033385A">
        <w:rPr>
          <w:sz w:val="28"/>
          <w:szCs w:val="28"/>
          <w:shd w:val="clear" w:color="auto" w:fill="FFFFFF"/>
        </w:rPr>
        <w:tab/>
      </w:r>
      <w:r w:rsidRPr="0033385A">
        <w:rPr>
          <w:sz w:val="28"/>
          <w:szCs w:val="28"/>
          <w:shd w:val="clear" w:color="auto" w:fill="FFFFFF"/>
        </w:rPr>
        <w:tab/>
      </w:r>
      <w:r w:rsidR="000827E0" w:rsidRPr="0033385A">
        <w:rPr>
          <w:b/>
          <w:sz w:val="28"/>
          <w:szCs w:val="28"/>
          <w:shd w:val="clear" w:color="auto" w:fill="FFFFFF"/>
        </w:rPr>
        <w:t>9 лет</w:t>
      </w:r>
    </w:p>
    <w:p w:rsidR="002D2350" w:rsidRPr="00602E00" w:rsidRDefault="00C55C7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 w:rsidR="005C3713"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F61598" w:rsidRPr="00F61598">
        <w:rPr>
          <w:b/>
          <w:sz w:val="28"/>
          <w:szCs w:val="28"/>
          <w:shd w:val="clear" w:color="auto" w:fill="FFFFFF"/>
        </w:rPr>
        <w:t>7</w:t>
      </w:r>
      <w:r w:rsidR="005C3713" w:rsidRPr="00F61598">
        <w:rPr>
          <w:b/>
          <w:sz w:val="28"/>
          <w:szCs w:val="28"/>
          <w:shd w:val="clear" w:color="auto" w:fill="FFFFFF"/>
        </w:rPr>
        <w:t xml:space="preserve"> лет</w:t>
      </w:r>
    </w:p>
    <w:p w:rsidR="00352AAD" w:rsidRPr="00602E00" w:rsidRDefault="00352AAD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 xml:space="preserve">Наполняемость групп: </w:t>
      </w: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Минимальн</w:t>
      </w:r>
      <w:r w:rsidR="000A6028" w:rsidRPr="00602E00">
        <w:rPr>
          <w:sz w:val="28"/>
          <w:szCs w:val="28"/>
          <w:shd w:val="clear" w:color="auto" w:fill="FFFFFF"/>
        </w:rPr>
        <w:t>ое количество занимающихся</w:t>
      </w:r>
      <w:r w:rsidR="00791A44">
        <w:rPr>
          <w:sz w:val="28"/>
          <w:szCs w:val="28"/>
          <w:shd w:val="clear" w:color="auto" w:fill="FFFFFF"/>
        </w:rPr>
        <w:t xml:space="preserve"> </w:t>
      </w:r>
      <w:r w:rsidRPr="00602E00">
        <w:rPr>
          <w:sz w:val="28"/>
          <w:szCs w:val="28"/>
          <w:shd w:val="clear" w:color="auto" w:fill="FFFFFF"/>
        </w:rPr>
        <w:t xml:space="preserve">– устанавливается </w:t>
      </w:r>
      <w:r w:rsidR="000A6028" w:rsidRPr="00602E00">
        <w:rPr>
          <w:sz w:val="28"/>
          <w:szCs w:val="28"/>
          <w:shd w:val="clear" w:color="auto" w:fill="FFFFFF"/>
        </w:rPr>
        <w:t>федеральным стандартом вида спорта.</w:t>
      </w:r>
    </w:p>
    <w:p w:rsidR="00462E9B" w:rsidRPr="00602E00" w:rsidRDefault="00462E9B" w:rsidP="00602E00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iCs/>
          <w:sz w:val="28"/>
          <w:szCs w:val="28"/>
          <w:shd w:val="clear" w:color="auto" w:fill="FFFFFF"/>
        </w:rPr>
        <w:t>Критерии оценки деятельности:</w:t>
      </w:r>
    </w:p>
    <w:p w:rsidR="002D2350" w:rsidRPr="00602E00" w:rsidRDefault="000A6028" w:rsidP="00602E00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стабильность состава занимающихся</w:t>
      </w:r>
      <w:r w:rsidR="002D2350" w:rsidRPr="00602E00">
        <w:rPr>
          <w:sz w:val="28"/>
          <w:szCs w:val="28"/>
          <w:shd w:val="clear" w:color="auto" w:fill="FFFFFF"/>
        </w:rPr>
        <w:t xml:space="preserve">. Уровень </w:t>
      </w:r>
      <w:r w:rsidRPr="00602E00">
        <w:rPr>
          <w:sz w:val="28"/>
          <w:szCs w:val="28"/>
          <w:shd w:val="clear" w:color="auto" w:fill="FFFFFF"/>
        </w:rPr>
        <w:t>потенциальных возможностей, занимающихся</w:t>
      </w:r>
      <w:r w:rsidR="002D2350" w:rsidRPr="00602E00">
        <w:rPr>
          <w:sz w:val="28"/>
          <w:szCs w:val="28"/>
          <w:shd w:val="clear" w:color="auto" w:fill="FFFFFF"/>
        </w:rPr>
        <w:t xml:space="preserve"> в избранном виде спорта;</w:t>
      </w:r>
    </w:p>
    <w:p w:rsidR="002D2350" w:rsidRPr="00602E00" w:rsidRDefault="000A6028" w:rsidP="00602E00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динамика прироста</w:t>
      </w:r>
      <w:r w:rsidR="002D2350" w:rsidRPr="00602E00">
        <w:rPr>
          <w:sz w:val="28"/>
          <w:szCs w:val="28"/>
          <w:shd w:val="clear" w:color="auto" w:fill="FFFFFF"/>
        </w:rPr>
        <w:t xml:space="preserve"> индивидуальных показателей физической подгот</w:t>
      </w:r>
      <w:r w:rsidRPr="00602E00">
        <w:rPr>
          <w:sz w:val="28"/>
          <w:szCs w:val="28"/>
          <w:shd w:val="clear" w:color="auto" w:fill="FFFFFF"/>
        </w:rPr>
        <w:t>овленности занимающихся</w:t>
      </w:r>
      <w:r w:rsidR="002D2350" w:rsidRPr="00602E00">
        <w:rPr>
          <w:sz w:val="28"/>
          <w:szCs w:val="28"/>
          <w:shd w:val="clear" w:color="auto" w:fill="FFFFFF"/>
        </w:rPr>
        <w:t>;</w:t>
      </w:r>
    </w:p>
    <w:p w:rsidR="002D2350" w:rsidRPr="00602E00" w:rsidRDefault="002D2350" w:rsidP="00602E00">
      <w:pPr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уровень освоения </w:t>
      </w:r>
      <w:r w:rsidR="000A6028" w:rsidRPr="00602E00">
        <w:rPr>
          <w:sz w:val="28"/>
          <w:szCs w:val="28"/>
          <w:shd w:val="clear" w:color="auto" w:fill="FFFFFF"/>
        </w:rPr>
        <w:t>программ спортивной подготовки по видам</w:t>
      </w:r>
      <w:r w:rsidRPr="00602E00">
        <w:rPr>
          <w:sz w:val="28"/>
          <w:szCs w:val="28"/>
          <w:shd w:val="clear" w:color="auto" w:fill="FFFFFF"/>
        </w:rPr>
        <w:t xml:space="preserve"> спорта;</w:t>
      </w: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D2350" w:rsidRPr="00602E00" w:rsidRDefault="000A6028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2.</w:t>
      </w:r>
      <w:r w:rsidR="00E40DF6" w:rsidRPr="00602E00">
        <w:rPr>
          <w:b/>
          <w:sz w:val="28"/>
          <w:szCs w:val="28"/>
          <w:shd w:val="clear" w:color="auto" w:fill="FFFFFF"/>
        </w:rPr>
        <w:t>2. Тренировочный</w:t>
      </w:r>
      <w:r w:rsidR="002D2350" w:rsidRPr="00602E00">
        <w:rPr>
          <w:b/>
          <w:sz w:val="28"/>
          <w:szCs w:val="28"/>
          <w:shd w:val="clear" w:color="auto" w:fill="FFFFFF"/>
        </w:rPr>
        <w:t xml:space="preserve"> этап.</w:t>
      </w:r>
    </w:p>
    <w:p w:rsidR="002D2350" w:rsidRPr="00602E00" w:rsidRDefault="002D2350" w:rsidP="00602E00">
      <w:pPr>
        <w:pStyle w:val="a7"/>
        <w:ind w:firstLine="709"/>
        <w:rPr>
          <w:b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На тренировочный </w:t>
      </w:r>
      <w:r w:rsidR="000A6028" w:rsidRPr="00602E00">
        <w:rPr>
          <w:sz w:val="28"/>
          <w:szCs w:val="28"/>
          <w:shd w:val="clear" w:color="auto" w:fill="FFFFFF"/>
        </w:rPr>
        <w:t>этап зачисляются</w:t>
      </w:r>
      <w:r w:rsidRPr="00602E00">
        <w:rPr>
          <w:sz w:val="28"/>
          <w:szCs w:val="28"/>
          <w:shd w:val="clear" w:color="auto" w:fill="FFFFFF"/>
        </w:rPr>
        <w:t xml:space="preserve"> только здоровые спортсмены на конкурсной основ</w:t>
      </w:r>
      <w:r w:rsidR="000A6028" w:rsidRPr="00602E00">
        <w:rPr>
          <w:sz w:val="28"/>
          <w:szCs w:val="28"/>
          <w:shd w:val="clear" w:color="auto" w:fill="FFFFFF"/>
        </w:rPr>
        <w:t xml:space="preserve">е, при выполнении ими </w:t>
      </w:r>
      <w:r w:rsidR="00E40DF6" w:rsidRPr="00602E00">
        <w:rPr>
          <w:sz w:val="28"/>
          <w:szCs w:val="28"/>
          <w:shd w:val="clear" w:color="auto" w:fill="FFFFFF"/>
        </w:rPr>
        <w:t>контрольных требований</w:t>
      </w:r>
      <w:r w:rsidRPr="00602E00">
        <w:rPr>
          <w:sz w:val="28"/>
          <w:szCs w:val="28"/>
          <w:shd w:val="clear" w:color="auto" w:fill="FFFFFF"/>
        </w:rPr>
        <w:t xml:space="preserve"> по общефизической и специальной подготовке, предусмотренных   программой.</w:t>
      </w:r>
    </w:p>
    <w:p w:rsidR="002D2350" w:rsidRPr="00602E0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 xml:space="preserve">Задачи </w:t>
      </w:r>
      <w:r w:rsidR="00E40DF6" w:rsidRPr="00602E00">
        <w:rPr>
          <w:b/>
          <w:sz w:val="28"/>
          <w:szCs w:val="28"/>
          <w:shd w:val="clear" w:color="auto" w:fill="FFFFFF"/>
        </w:rPr>
        <w:t>тренировочного этапа</w:t>
      </w:r>
      <w:r w:rsidRPr="00602E00">
        <w:rPr>
          <w:b/>
          <w:sz w:val="28"/>
          <w:szCs w:val="28"/>
          <w:shd w:val="clear" w:color="auto" w:fill="FFFFFF"/>
        </w:rPr>
        <w:t>: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 xml:space="preserve">приобретение опыта и достижение стабильности выступления на </w:t>
      </w:r>
      <w:r w:rsidRPr="00602E00">
        <w:rPr>
          <w:rFonts w:ascii="Times New Roman" w:hAnsi="Times New Roman" w:cs="Times New Roman"/>
          <w:sz w:val="28"/>
          <w:szCs w:val="28"/>
        </w:rPr>
        <w:lastRenderedPageBreak/>
        <w:t>официальных спортивных соревнованиях по виду спорта волейбол;</w:t>
      </w:r>
    </w:p>
    <w:p w:rsidR="000A6028" w:rsidRPr="00602E00" w:rsidRDefault="000A6028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0A6028" w:rsidRPr="00602E00" w:rsidRDefault="000A6028" w:rsidP="00602E00">
      <w:pPr>
        <w:ind w:firstLine="709"/>
        <w:jc w:val="both"/>
        <w:rPr>
          <w:sz w:val="28"/>
          <w:szCs w:val="28"/>
        </w:rPr>
      </w:pPr>
      <w:r w:rsidRPr="00602E00">
        <w:rPr>
          <w:sz w:val="28"/>
          <w:szCs w:val="28"/>
        </w:rPr>
        <w:t>-</w:t>
      </w:r>
      <w:r w:rsidR="00554F77">
        <w:rPr>
          <w:sz w:val="28"/>
          <w:szCs w:val="28"/>
        </w:rPr>
        <w:tab/>
      </w:r>
      <w:r w:rsidRPr="00602E00">
        <w:rPr>
          <w:sz w:val="28"/>
          <w:szCs w:val="28"/>
        </w:rPr>
        <w:t>укрепление здоровья спортсменов</w:t>
      </w:r>
      <w:r w:rsidR="00554F77">
        <w:rPr>
          <w:sz w:val="28"/>
          <w:szCs w:val="28"/>
        </w:rPr>
        <w:t>.</w:t>
      </w:r>
    </w:p>
    <w:p w:rsidR="00462E9B" w:rsidRPr="00602E00" w:rsidRDefault="00462E9B" w:rsidP="00602E00">
      <w:pPr>
        <w:ind w:firstLine="709"/>
        <w:jc w:val="both"/>
        <w:rPr>
          <w:sz w:val="28"/>
          <w:szCs w:val="28"/>
        </w:rPr>
      </w:pPr>
    </w:p>
    <w:p w:rsidR="002D235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Период подготовки</w:t>
      </w:r>
      <w:r w:rsidR="00D80C15">
        <w:rPr>
          <w:b/>
          <w:sz w:val="28"/>
          <w:szCs w:val="28"/>
          <w:shd w:val="clear" w:color="auto" w:fill="FFFFFF"/>
        </w:rPr>
        <w:t xml:space="preserve"> на тренировочном этапе: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0827E0">
        <w:rPr>
          <w:b/>
          <w:sz w:val="28"/>
          <w:szCs w:val="28"/>
          <w:shd w:val="clear" w:color="auto" w:fill="FFFFFF"/>
        </w:rPr>
        <w:t>5 лет</w:t>
      </w:r>
    </w:p>
    <w:p w:rsidR="00D80C15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ED0E84">
        <w:rPr>
          <w:b/>
          <w:sz w:val="28"/>
          <w:szCs w:val="28"/>
          <w:shd w:val="clear" w:color="auto" w:fill="FFFFFF"/>
        </w:rPr>
        <w:t>5 лет</w:t>
      </w:r>
    </w:p>
    <w:p w:rsidR="00D80C15" w:rsidRPr="00602E00" w:rsidRDefault="002837E7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пауэрлифтинг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ED0E84">
        <w:rPr>
          <w:b/>
          <w:sz w:val="28"/>
          <w:szCs w:val="28"/>
          <w:shd w:val="clear" w:color="auto" w:fill="FFFFFF"/>
        </w:rPr>
        <w:t>4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 w:rsidRPr="00ED0E84">
        <w:rPr>
          <w:b/>
          <w:sz w:val="28"/>
          <w:szCs w:val="28"/>
          <w:shd w:val="clear" w:color="auto" w:fill="FFFFFF"/>
        </w:rPr>
        <w:t>5 лет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FD2CB7">
        <w:rPr>
          <w:b/>
          <w:sz w:val="28"/>
          <w:szCs w:val="28"/>
          <w:shd w:val="clear" w:color="auto" w:fill="FFFFFF"/>
        </w:rPr>
        <w:t>4 года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FD2CB7">
        <w:rPr>
          <w:b/>
          <w:sz w:val="28"/>
          <w:szCs w:val="28"/>
          <w:shd w:val="clear" w:color="auto" w:fill="FFFFFF"/>
        </w:rPr>
        <w:t>5 лет</w:t>
      </w:r>
    </w:p>
    <w:p w:rsidR="00D80C15" w:rsidRPr="002837E7" w:rsidRDefault="00D80C15" w:rsidP="002837E7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волейбол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 w:rsidRPr="000827E0">
        <w:rPr>
          <w:b/>
          <w:sz w:val="28"/>
          <w:szCs w:val="28"/>
          <w:shd w:val="clear" w:color="auto" w:fill="FFFFFF"/>
        </w:rPr>
        <w:t>5 лет</w:t>
      </w:r>
    </w:p>
    <w:p w:rsidR="00D80C15" w:rsidRPr="00602E00" w:rsidRDefault="00D80C15" w:rsidP="00D80C15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F61598" w:rsidRPr="00F61598">
        <w:rPr>
          <w:b/>
          <w:sz w:val="28"/>
          <w:szCs w:val="28"/>
          <w:shd w:val="clear" w:color="auto" w:fill="FFFFFF"/>
        </w:rPr>
        <w:t>4 года</w:t>
      </w:r>
    </w:p>
    <w:p w:rsidR="00462E9B" w:rsidRPr="00602E00" w:rsidRDefault="00462E9B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Для зачисления на тренировочный этап устанавливается следующий минимальный возраст:</w:t>
      </w:r>
    </w:p>
    <w:p w:rsidR="00F066DA" w:rsidRPr="00602E00" w:rsidRDefault="00F066DA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 w:rsidR="001B2C8C" w:rsidRPr="00602E00">
        <w:rPr>
          <w:sz w:val="28"/>
          <w:szCs w:val="28"/>
          <w:shd w:val="clear" w:color="auto" w:fill="FFFFFF"/>
        </w:rPr>
        <w:tab/>
      </w:r>
      <w:r w:rsidR="001B2C8C" w:rsidRPr="00602E00">
        <w:rPr>
          <w:sz w:val="28"/>
          <w:szCs w:val="28"/>
          <w:shd w:val="clear" w:color="auto" w:fill="FFFFFF"/>
        </w:rPr>
        <w:tab/>
      </w:r>
      <w:r w:rsidR="001B2C8C" w:rsidRPr="00602E00">
        <w:rPr>
          <w:sz w:val="28"/>
          <w:szCs w:val="28"/>
          <w:shd w:val="clear" w:color="auto" w:fill="FFFFFF"/>
        </w:rPr>
        <w:tab/>
      </w:r>
      <w:r w:rsidR="001B2C8C" w:rsidRPr="00602E00">
        <w:rPr>
          <w:sz w:val="28"/>
          <w:szCs w:val="28"/>
          <w:shd w:val="clear" w:color="auto" w:fill="FFFFFF"/>
        </w:rPr>
        <w:tab/>
      </w:r>
      <w:r w:rsidR="001B2C8C" w:rsidRPr="00602E00">
        <w:rPr>
          <w:sz w:val="28"/>
          <w:szCs w:val="28"/>
          <w:shd w:val="clear" w:color="auto" w:fill="FFFFFF"/>
        </w:rPr>
        <w:tab/>
      </w:r>
      <w:r w:rsidR="001B2C8C" w:rsidRPr="000827E0">
        <w:rPr>
          <w:b/>
          <w:sz w:val="28"/>
          <w:szCs w:val="28"/>
          <w:shd w:val="clear" w:color="auto" w:fill="FFFFFF"/>
        </w:rPr>
        <w:t>1</w:t>
      </w:r>
      <w:r w:rsidR="000827E0" w:rsidRPr="000827E0">
        <w:rPr>
          <w:b/>
          <w:sz w:val="28"/>
          <w:szCs w:val="28"/>
          <w:shd w:val="clear" w:color="auto" w:fill="FFFFFF"/>
        </w:rPr>
        <w:t>0</w:t>
      </w:r>
      <w:r w:rsidRPr="000827E0">
        <w:rPr>
          <w:b/>
          <w:sz w:val="28"/>
          <w:szCs w:val="28"/>
          <w:shd w:val="clear" w:color="auto" w:fill="FFFFFF"/>
        </w:rPr>
        <w:t xml:space="preserve"> лет</w:t>
      </w:r>
    </w:p>
    <w:p w:rsidR="00F066DA" w:rsidRDefault="00F066DA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E00E0B" w:rsidRPr="00ED0E84">
        <w:rPr>
          <w:b/>
          <w:sz w:val="28"/>
          <w:szCs w:val="28"/>
          <w:shd w:val="clear" w:color="auto" w:fill="FFFFFF"/>
        </w:rPr>
        <w:t>1</w:t>
      </w:r>
      <w:r w:rsidR="00ED0E84" w:rsidRPr="00ED0E84">
        <w:rPr>
          <w:b/>
          <w:sz w:val="28"/>
          <w:szCs w:val="28"/>
          <w:shd w:val="clear" w:color="auto" w:fill="FFFFFF"/>
        </w:rPr>
        <w:t>1</w:t>
      </w:r>
      <w:r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5C3713" w:rsidRPr="00602E00" w:rsidRDefault="002837E7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пауэрлифтинг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ED0E84" w:rsidRPr="00ED0E84">
        <w:rPr>
          <w:b/>
          <w:sz w:val="28"/>
          <w:szCs w:val="28"/>
          <w:shd w:val="clear" w:color="auto" w:fill="FFFFFF"/>
        </w:rPr>
        <w:t>12 лет</w:t>
      </w:r>
    </w:p>
    <w:p w:rsidR="00F066DA" w:rsidRPr="00602E00" w:rsidRDefault="00F066DA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C8087D" w:rsidRPr="00ED0E84">
        <w:rPr>
          <w:b/>
          <w:sz w:val="28"/>
          <w:szCs w:val="28"/>
          <w:shd w:val="clear" w:color="auto" w:fill="FFFFFF"/>
        </w:rPr>
        <w:t>11</w:t>
      </w:r>
      <w:r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F066DA" w:rsidRPr="00602E00" w:rsidRDefault="00F066DA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E00A85" w:rsidRPr="00FD2CB7">
        <w:rPr>
          <w:b/>
          <w:sz w:val="28"/>
          <w:szCs w:val="28"/>
          <w:shd w:val="clear" w:color="auto" w:fill="FFFFFF"/>
        </w:rPr>
        <w:t>8</w:t>
      </w:r>
      <w:r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F066DA" w:rsidRPr="00FD2CB7" w:rsidRDefault="00F066DA" w:rsidP="00602E00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B941F7" w:rsidRPr="00FD2CB7">
        <w:rPr>
          <w:b/>
          <w:sz w:val="28"/>
          <w:szCs w:val="28"/>
          <w:shd w:val="clear" w:color="auto" w:fill="FFFFFF"/>
        </w:rPr>
        <w:t>9</w:t>
      </w:r>
      <w:r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F066DA" w:rsidRPr="00602E00" w:rsidRDefault="005C3713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волейбол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>
        <w:rPr>
          <w:b/>
          <w:sz w:val="28"/>
          <w:szCs w:val="28"/>
          <w:shd w:val="clear" w:color="auto" w:fill="FFFFFF"/>
        </w:rPr>
        <w:t>12 лет</w:t>
      </w:r>
    </w:p>
    <w:p w:rsidR="00F066DA" w:rsidRPr="00602E00" w:rsidRDefault="00F066DA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 w:rsidR="005C3713"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5C3713" w:rsidRPr="00602E00">
        <w:rPr>
          <w:sz w:val="28"/>
          <w:szCs w:val="28"/>
          <w:shd w:val="clear" w:color="auto" w:fill="FFFFFF"/>
        </w:rPr>
        <w:tab/>
      </w:r>
      <w:r w:rsidR="002A7286" w:rsidRPr="00F61598">
        <w:rPr>
          <w:b/>
          <w:sz w:val="28"/>
          <w:szCs w:val="28"/>
          <w:shd w:val="clear" w:color="auto" w:fill="FFFFFF"/>
        </w:rPr>
        <w:t>8</w:t>
      </w:r>
      <w:r w:rsidR="00D80C15" w:rsidRPr="00F61598">
        <w:rPr>
          <w:b/>
          <w:sz w:val="28"/>
          <w:szCs w:val="28"/>
          <w:shd w:val="clear" w:color="auto" w:fill="FFFFFF"/>
        </w:rPr>
        <w:t xml:space="preserve"> лет</w:t>
      </w:r>
    </w:p>
    <w:p w:rsidR="00462E9B" w:rsidRPr="00602E00" w:rsidRDefault="00462E9B" w:rsidP="005C3713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Наполняемость групп:</w:t>
      </w:r>
    </w:p>
    <w:p w:rsidR="000A6028" w:rsidRPr="00602E00" w:rsidRDefault="000A6028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Минимальное количество занимающихся</w:t>
      </w:r>
      <w:r w:rsidR="00D80C15">
        <w:rPr>
          <w:sz w:val="28"/>
          <w:szCs w:val="28"/>
          <w:shd w:val="clear" w:color="auto" w:fill="FFFFFF"/>
        </w:rPr>
        <w:t xml:space="preserve"> </w:t>
      </w:r>
      <w:r w:rsidRPr="00602E00">
        <w:rPr>
          <w:sz w:val="28"/>
          <w:szCs w:val="28"/>
          <w:shd w:val="clear" w:color="auto" w:fill="FFFFFF"/>
        </w:rPr>
        <w:t>– устанавливается федеральным стандартом вида спорта.</w:t>
      </w:r>
    </w:p>
    <w:p w:rsidR="00462E9B" w:rsidRPr="00602E00" w:rsidRDefault="00462E9B" w:rsidP="00602E00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iCs/>
          <w:sz w:val="28"/>
          <w:szCs w:val="28"/>
          <w:shd w:val="clear" w:color="auto" w:fill="FFFFFF"/>
        </w:rPr>
        <w:t>Критерии оценки</w:t>
      </w:r>
      <w:r w:rsidRPr="00602E00">
        <w:rPr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602E00">
        <w:rPr>
          <w:b/>
          <w:iCs/>
          <w:sz w:val="28"/>
          <w:szCs w:val="28"/>
          <w:shd w:val="clear" w:color="auto" w:fill="FFFFFF"/>
        </w:rPr>
        <w:t>деятельности:</w:t>
      </w:r>
    </w:p>
    <w:p w:rsidR="002D2350" w:rsidRPr="00602E00" w:rsidRDefault="002D2350" w:rsidP="00602E00">
      <w:pPr>
        <w:pStyle w:val="a4"/>
        <w:numPr>
          <w:ilvl w:val="0"/>
          <w:numId w:val="15"/>
        </w:numPr>
        <w:ind w:left="0" w:firstLine="709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состояние здоровья, уровень физичес</w:t>
      </w:r>
      <w:r w:rsidR="00584FAB" w:rsidRPr="00602E00">
        <w:rPr>
          <w:sz w:val="28"/>
          <w:szCs w:val="28"/>
          <w:shd w:val="clear" w:color="auto" w:fill="FFFFFF"/>
        </w:rPr>
        <w:t>кой подготовленности занимающихся</w:t>
      </w:r>
      <w:r w:rsidRPr="00602E00">
        <w:rPr>
          <w:sz w:val="28"/>
          <w:szCs w:val="28"/>
          <w:shd w:val="clear" w:color="auto" w:fill="FFFFFF"/>
        </w:rPr>
        <w:t>;</w:t>
      </w:r>
    </w:p>
    <w:p w:rsidR="002D2350" w:rsidRPr="00602E00" w:rsidRDefault="000A6028" w:rsidP="00602E00">
      <w:pPr>
        <w:pStyle w:val="a4"/>
        <w:numPr>
          <w:ilvl w:val="0"/>
          <w:numId w:val="15"/>
        </w:numPr>
        <w:ind w:left="0" w:firstLine="709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динамика роста</w:t>
      </w:r>
      <w:r w:rsidR="002D2350" w:rsidRPr="00602E00">
        <w:rPr>
          <w:sz w:val="28"/>
          <w:szCs w:val="28"/>
          <w:shd w:val="clear" w:color="auto" w:fill="FFFFFF"/>
        </w:rPr>
        <w:t xml:space="preserve"> уровня специальной физической и технико-тактичес</w:t>
      </w:r>
      <w:r w:rsidR="00584FAB" w:rsidRPr="00602E00">
        <w:rPr>
          <w:sz w:val="28"/>
          <w:szCs w:val="28"/>
          <w:shd w:val="clear" w:color="auto" w:fill="FFFFFF"/>
        </w:rPr>
        <w:t xml:space="preserve">кой подготовленности </w:t>
      </w:r>
      <w:r w:rsidR="00E40DF6" w:rsidRPr="00602E00">
        <w:rPr>
          <w:sz w:val="28"/>
          <w:szCs w:val="28"/>
          <w:shd w:val="clear" w:color="auto" w:fill="FFFFFF"/>
        </w:rPr>
        <w:t>занимающихся в</w:t>
      </w:r>
      <w:r w:rsidR="002D2350" w:rsidRPr="00602E00">
        <w:rPr>
          <w:sz w:val="28"/>
          <w:szCs w:val="28"/>
          <w:shd w:val="clear" w:color="auto" w:fill="FFFFFF"/>
        </w:rPr>
        <w:t xml:space="preserve"> соответствии с индивидуальными особенностями;</w:t>
      </w:r>
    </w:p>
    <w:p w:rsidR="002D2350" w:rsidRPr="00602E00" w:rsidRDefault="002D2350" w:rsidP="00602E00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освоение теоретического раздела программ;</w:t>
      </w:r>
    </w:p>
    <w:p w:rsidR="002D2350" w:rsidRPr="00602E00" w:rsidRDefault="00584FAB" w:rsidP="00602E00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уровень освоения объемов </w:t>
      </w:r>
      <w:r w:rsidR="002D2350" w:rsidRPr="00602E00">
        <w:rPr>
          <w:sz w:val="28"/>
          <w:szCs w:val="28"/>
          <w:shd w:val="clear" w:color="auto" w:fill="FFFFFF"/>
        </w:rPr>
        <w:t xml:space="preserve">тренировочных нагрузок, </w:t>
      </w:r>
      <w:r w:rsidRPr="00602E00">
        <w:rPr>
          <w:sz w:val="28"/>
          <w:szCs w:val="28"/>
          <w:shd w:val="clear" w:color="auto" w:fill="FFFFFF"/>
        </w:rPr>
        <w:t xml:space="preserve">предусмотренных </w:t>
      </w:r>
      <w:r w:rsidR="002D2350" w:rsidRPr="00602E00">
        <w:rPr>
          <w:sz w:val="28"/>
          <w:szCs w:val="28"/>
          <w:shd w:val="clear" w:color="auto" w:fill="FFFFFF"/>
        </w:rPr>
        <w:t>программой спортивной подготовки по избранному виду спорта;</w:t>
      </w:r>
    </w:p>
    <w:p w:rsidR="002D2350" w:rsidRPr="00602E00" w:rsidRDefault="002D2350" w:rsidP="00602E00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выполнение нормативов </w:t>
      </w:r>
      <w:r w:rsidR="00584FAB" w:rsidRPr="00602E00">
        <w:rPr>
          <w:sz w:val="28"/>
          <w:szCs w:val="28"/>
          <w:shd w:val="clear" w:color="auto" w:fill="FFFFFF"/>
        </w:rPr>
        <w:t>массовых спортивных</w:t>
      </w:r>
      <w:r w:rsidRPr="00602E00">
        <w:rPr>
          <w:sz w:val="28"/>
          <w:szCs w:val="28"/>
          <w:shd w:val="clear" w:color="auto" w:fill="FFFFFF"/>
        </w:rPr>
        <w:t xml:space="preserve"> разрядов</w:t>
      </w:r>
      <w:r w:rsidR="00E40DF6" w:rsidRPr="00602E00">
        <w:rPr>
          <w:sz w:val="28"/>
          <w:szCs w:val="28"/>
          <w:shd w:val="clear" w:color="auto" w:fill="FFFFFF"/>
        </w:rPr>
        <w:t xml:space="preserve"> </w:t>
      </w:r>
    </w:p>
    <w:p w:rsidR="002D2350" w:rsidRPr="00602E00" w:rsidRDefault="002D2350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602E00" w:rsidRDefault="00584FAB" w:rsidP="00602E00">
      <w:pPr>
        <w:pStyle w:val="21"/>
        <w:ind w:firstLine="709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2.3</w:t>
      </w:r>
      <w:r w:rsidR="00D80C15">
        <w:rPr>
          <w:b/>
          <w:sz w:val="28"/>
          <w:szCs w:val="28"/>
          <w:shd w:val="clear" w:color="auto" w:fill="FFFFFF"/>
        </w:rPr>
        <w:t xml:space="preserve">. </w:t>
      </w:r>
      <w:r w:rsidR="002D2350" w:rsidRPr="00602E00">
        <w:rPr>
          <w:b/>
          <w:sz w:val="28"/>
          <w:szCs w:val="28"/>
          <w:shd w:val="clear" w:color="auto" w:fill="FFFFFF"/>
        </w:rPr>
        <w:t>Этап совершенствования спортивного мастерства</w:t>
      </w:r>
    </w:p>
    <w:p w:rsidR="002D2350" w:rsidRPr="00602E00" w:rsidRDefault="002D2350" w:rsidP="00602E00">
      <w:pPr>
        <w:pStyle w:val="a7"/>
        <w:ind w:firstLine="709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lastRenderedPageBreak/>
        <w:t xml:space="preserve">На этап спортивного совершенствования на отделении футбола и волейбола зачисляются спортсмены, выполнившие (подтвердившие) первый спортивный разряд, на отделениях художественной гимнастики, лёгкой атлетики - норматив кандидата в мастера спорта России. </w:t>
      </w:r>
    </w:p>
    <w:p w:rsidR="00462E9B" w:rsidRPr="00602E00" w:rsidRDefault="00462E9B" w:rsidP="00602E00">
      <w:pPr>
        <w:pStyle w:val="a7"/>
        <w:ind w:firstLine="709"/>
        <w:rPr>
          <w:b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Задачи этапа совершенствования спортивного мастерства:</w:t>
      </w:r>
    </w:p>
    <w:p w:rsidR="00584FAB" w:rsidRPr="00602E00" w:rsidRDefault="00584FAB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584FAB" w:rsidRPr="00602E00" w:rsidRDefault="00584FAB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584FAB" w:rsidRPr="00602E00" w:rsidRDefault="00584FAB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84FAB" w:rsidRPr="00602E00" w:rsidRDefault="00584FAB" w:rsidP="00602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00">
        <w:rPr>
          <w:rFonts w:ascii="Times New Roman" w:hAnsi="Times New Roman" w:cs="Times New Roman"/>
          <w:sz w:val="28"/>
          <w:szCs w:val="28"/>
        </w:rPr>
        <w:t>-</w:t>
      </w:r>
      <w:r w:rsidR="00554F77">
        <w:rPr>
          <w:rFonts w:ascii="Times New Roman" w:hAnsi="Times New Roman" w:cs="Times New Roman"/>
          <w:sz w:val="28"/>
          <w:szCs w:val="28"/>
        </w:rPr>
        <w:tab/>
      </w:r>
      <w:r w:rsidRPr="00602E00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2D2350" w:rsidRPr="00602E00" w:rsidRDefault="00584FAB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</w:rPr>
        <w:t>-</w:t>
      </w:r>
      <w:r w:rsidR="00554F77">
        <w:rPr>
          <w:sz w:val="28"/>
          <w:szCs w:val="28"/>
        </w:rPr>
        <w:tab/>
      </w:r>
      <w:r w:rsidRPr="00602E00">
        <w:rPr>
          <w:sz w:val="28"/>
          <w:szCs w:val="28"/>
        </w:rPr>
        <w:t>сохранение здоровья спортсменов</w:t>
      </w:r>
      <w:r w:rsidR="002D2350" w:rsidRPr="00602E00">
        <w:rPr>
          <w:sz w:val="28"/>
          <w:szCs w:val="28"/>
          <w:shd w:val="clear" w:color="auto" w:fill="FFFFFF"/>
        </w:rPr>
        <w:t>.</w:t>
      </w:r>
    </w:p>
    <w:p w:rsidR="00462E9B" w:rsidRPr="00602E00" w:rsidRDefault="00462E9B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Период подготовки на этапе совершенствования спортивного мастерства</w:t>
      </w:r>
      <w:r w:rsidR="00AC023C">
        <w:rPr>
          <w:b/>
          <w:sz w:val="28"/>
          <w:szCs w:val="28"/>
          <w:shd w:val="clear" w:color="auto" w:fill="FFFFFF"/>
        </w:rPr>
        <w:t xml:space="preserve"> -</w:t>
      </w:r>
      <w:r w:rsidRPr="00602E00">
        <w:rPr>
          <w:b/>
          <w:sz w:val="28"/>
          <w:szCs w:val="28"/>
          <w:shd w:val="clear" w:color="auto" w:fill="FFFFFF"/>
        </w:rPr>
        <w:t xml:space="preserve"> </w:t>
      </w:r>
      <w:r w:rsidR="00AB187A" w:rsidRPr="00602E00">
        <w:rPr>
          <w:b/>
          <w:sz w:val="28"/>
          <w:szCs w:val="28"/>
          <w:shd w:val="clear" w:color="auto" w:fill="FFFFFF"/>
        </w:rPr>
        <w:t>без ограничений</w:t>
      </w:r>
      <w:r w:rsidR="002837E7">
        <w:rPr>
          <w:b/>
          <w:sz w:val="28"/>
          <w:szCs w:val="28"/>
          <w:shd w:val="clear" w:color="auto" w:fill="FFFFFF"/>
        </w:rPr>
        <w:t xml:space="preserve"> (кроме плавания – 3 года).</w:t>
      </w:r>
    </w:p>
    <w:p w:rsidR="002D2350" w:rsidRPr="00ED0E84" w:rsidRDefault="002D2350" w:rsidP="00ED0E84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Для зачисления на </w:t>
      </w:r>
      <w:r w:rsidR="00584FAB" w:rsidRPr="00602E00">
        <w:rPr>
          <w:sz w:val="28"/>
          <w:szCs w:val="28"/>
          <w:shd w:val="clear" w:color="auto" w:fill="FFFFFF"/>
        </w:rPr>
        <w:t>этап совершенствования</w:t>
      </w:r>
      <w:r w:rsidRPr="00602E00">
        <w:rPr>
          <w:b/>
          <w:sz w:val="28"/>
          <w:szCs w:val="28"/>
          <w:shd w:val="clear" w:color="auto" w:fill="FFFFFF"/>
        </w:rPr>
        <w:t xml:space="preserve"> спортивного мастерства </w:t>
      </w:r>
      <w:r w:rsidRPr="00602E00">
        <w:rPr>
          <w:sz w:val="28"/>
          <w:szCs w:val="28"/>
          <w:shd w:val="clear" w:color="auto" w:fill="FFFFFF"/>
        </w:rPr>
        <w:t>устанавливается следующий минимальный возраст: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 w:rsidR="0094429D" w:rsidRPr="00602E00">
        <w:rPr>
          <w:sz w:val="28"/>
          <w:szCs w:val="28"/>
          <w:shd w:val="clear" w:color="auto" w:fill="FFFFFF"/>
        </w:rPr>
        <w:tab/>
      </w:r>
      <w:r w:rsidR="0094429D" w:rsidRPr="00602E00">
        <w:rPr>
          <w:sz w:val="28"/>
          <w:szCs w:val="28"/>
          <w:shd w:val="clear" w:color="auto" w:fill="FFFFFF"/>
        </w:rPr>
        <w:tab/>
      </w:r>
      <w:r w:rsidR="0094429D" w:rsidRPr="00602E00">
        <w:rPr>
          <w:sz w:val="28"/>
          <w:szCs w:val="28"/>
          <w:shd w:val="clear" w:color="auto" w:fill="FFFFFF"/>
        </w:rPr>
        <w:tab/>
      </w:r>
      <w:r w:rsidR="0094429D" w:rsidRPr="00602E00">
        <w:rPr>
          <w:sz w:val="28"/>
          <w:szCs w:val="28"/>
          <w:shd w:val="clear" w:color="auto" w:fill="FFFFFF"/>
        </w:rPr>
        <w:tab/>
      </w:r>
      <w:r w:rsidR="0094429D" w:rsidRPr="00602E00">
        <w:rPr>
          <w:sz w:val="28"/>
          <w:szCs w:val="28"/>
          <w:shd w:val="clear" w:color="auto" w:fill="FFFFFF"/>
        </w:rPr>
        <w:tab/>
      </w:r>
      <w:r w:rsidR="0094429D" w:rsidRPr="000827E0">
        <w:rPr>
          <w:b/>
          <w:sz w:val="28"/>
          <w:szCs w:val="28"/>
          <w:shd w:val="clear" w:color="auto" w:fill="FFFFFF"/>
        </w:rPr>
        <w:t>1</w:t>
      </w:r>
      <w:r w:rsidR="000827E0" w:rsidRPr="000827E0">
        <w:rPr>
          <w:b/>
          <w:sz w:val="28"/>
          <w:szCs w:val="28"/>
          <w:shd w:val="clear" w:color="auto" w:fill="FFFFFF"/>
        </w:rPr>
        <w:t>4</w:t>
      </w:r>
      <w:r w:rsidRPr="000827E0">
        <w:rPr>
          <w:b/>
          <w:sz w:val="28"/>
          <w:szCs w:val="28"/>
          <w:shd w:val="clear" w:color="auto" w:fill="FFFFFF"/>
        </w:rPr>
        <w:t xml:space="preserve"> лет</w:t>
      </w:r>
    </w:p>
    <w:p w:rsidR="003D0F9B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9F3ECE" w:rsidRPr="00ED0E84">
        <w:rPr>
          <w:b/>
          <w:sz w:val="28"/>
          <w:szCs w:val="28"/>
          <w:shd w:val="clear" w:color="auto" w:fill="FFFFFF"/>
        </w:rPr>
        <w:t>14</w:t>
      </w:r>
      <w:r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D80C15" w:rsidRPr="00602E00" w:rsidRDefault="00D80C15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самбо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ED0E84">
        <w:rPr>
          <w:b/>
          <w:sz w:val="28"/>
          <w:szCs w:val="28"/>
          <w:shd w:val="clear" w:color="auto" w:fill="FFFFFF"/>
        </w:rPr>
        <w:t>14 лет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F0990" w:rsidRPr="00ED0E84">
        <w:rPr>
          <w:b/>
          <w:sz w:val="28"/>
          <w:szCs w:val="28"/>
          <w:shd w:val="clear" w:color="auto" w:fill="FFFFFF"/>
        </w:rPr>
        <w:t>15</w:t>
      </w:r>
      <w:r w:rsidRPr="00ED0E84">
        <w:rPr>
          <w:b/>
          <w:sz w:val="28"/>
          <w:szCs w:val="28"/>
          <w:shd w:val="clear" w:color="auto" w:fill="FFFFFF"/>
        </w:rPr>
        <w:t xml:space="preserve"> лет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9F3ECE" w:rsidRPr="00FD2CB7">
        <w:rPr>
          <w:b/>
          <w:sz w:val="28"/>
          <w:szCs w:val="28"/>
          <w:shd w:val="clear" w:color="auto" w:fill="FFFFFF"/>
        </w:rPr>
        <w:t>9</w:t>
      </w:r>
      <w:r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657B3" w:rsidRPr="00FD2CB7">
        <w:rPr>
          <w:b/>
          <w:sz w:val="28"/>
          <w:szCs w:val="28"/>
          <w:shd w:val="clear" w:color="auto" w:fill="FFFFFF"/>
        </w:rPr>
        <w:t>12</w:t>
      </w:r>
      <w:r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3D0F9B" w:rsidRPr="00602E00" w:rsidRDefault="00D80C15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волейбол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>
        <w:rPr>
          <w:b/>
          <w:sz w:val="28"/>
          <w:szCs w:val="28"/>
          <w:shd w:val="clear" w:color="auto" w:fill="FFFFFF"/>
        </w:rPr>
        <w:t>14 лет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кикбоксинг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15201D" w:rsidRPr="00FD2CB7">
        <w:rPr>
          <w:b/>
          <w:sz w:val="28"/>
          <w:szCs w:val="28"/>
          <w:shd w:val="clear" w:color="auto" w:fill="FFFFFF"/>
        </w:rPr>
        <w:t>15</w:t>
      </w:r>
      <w:r w:rsidRPr="00FD2CB7">
        <w:rPr>
          <w:b/>
          <w:sz w:val="28"/>
          <w:szCs w:val="28"/>
          <w:shd w:val="clear" w:color="auto" w:fill="FFFFFF"/>
        </w:rPr>
        <w:t xml:space="preserve"> лет</w:t>
      </w:r>
    </w:p>
    <w:p w:rsidR="003D0F9B" w:rsidRPr="00602E00" w:rsidRDefault="003D0F9B" w:rsidP="00602E00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 w:rsidR="00D80C15"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D80C15" w:rsidRPr="00602E00">
        <w:rPr>
          <w:sz w:val="28"/>
          <w:szCs w:val="28"/>
          <w:shd w:val="clear" w:color="auto" w:fill="FFFFFF"/>
        </w:rPr>
        <w:tab/>
      </w:r>
      <w:r w:rsidR="0029764D" w:rsidRPr="00F61598">
        <w:rPr>
          <w:b/>
          <w:sz w:val="28"/>
          <w:szCs w:val="28"/>
          <w:shd w:val="clear" w:color="auto" w:fill="FFFFFF"/>
        </w:rPr>
        <w:t>1</w:t>
      </w:r>
      <w:r w:rsidR="00F61598" w:rsidRPr="00F61598">
        <w:rPr>
          <w:b/>
          <w:sz w:val="28"/>
          <w:szCs w:val="28"/>
          <w:shd w:val="clear" w:color="auto" w:fill="FFFFFF"/>
        </w:rPr>
        <w:t>1</w:t>
      </w:r>
      <w:r w:rsidR="00462E9B" w:rsidRPr="00F61598">
        <w:rPr>
          <w:b/>
          <w:sz w:val="28"/>
          <w:szCs w:val="28"/>
          <w:shd w:val="clear" w:color="auto" w:fill="FFFFFF"/>
        </w:rPr>
        <w:t xml:space="preserve"> лет</w:t>
      </w:r>
    </w:p>
    <w:p w:rsidR="00584FAB" w:rsidRPr="00602E00" w:rsidRDefault="00584FAB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Минимальное количество занимающихся</w:t>
      </w:r>
      <w:r w:rsidR="00791A44">
        <w:rPr>
          <w:sz w:val="28"/>
          <w:szCs w:val="28"/>
          <w:shd w:val="clear" w:color="auto" w:fill="FFFFFF"/>
        </w:rPr>
        <w:t xml:space="preserve"> </w:t>
      </w:r>
      <w:r w:rsidRPr="00602E00">
        <w:rPr>
          <w:sz w:val="28"/>
          <w:szCs w:val="28"/>
          <w:shd w:val="clear" w:color="auto" w:fill="FFFFFF"/>
        </w:rPr>
        <w:t>– устанавливается федеральным стандартом вида спорта.</w:t>
      </w:r>
    </w:p>
    <w:p w:rsidR="00462E9B" w:rsidRPr="00602E00" w:rsidRDefault="00462E9B" w:rsidP="00602E00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D2350" w:rsidRPr="00602E0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b/>
          <w:iCs/>
          <w:sz w:val="28"/>
          <w:szCs w:val="28"/>
          <w:shd w:val="clear" w:color="auto" w:fill="FFFFFF"/>
        </w:rPr>
        <w:t>Критерии оценки деятельности:</w:t>
      </w:r>
    </w:p>
    <w:p w:rsidR="002D2350" w:rsidRPr="00602E00" w:rsidRDefault="002D2350" w:rsidP="00602E00">
      <w:pPr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 xml:space="preserve">уровень общего и </w:t>
      </w:r>
      <w:r w:rsidR="00E40DF6" w:rsidRPr="00602E00">
        <w:rPr>
          <w:sz w:val="28"/>
          <w:szCs w:val="28"/>
          <w:shd w:val="clear" w:color="auto" w:fill="FFFFFF"/>
        </w:rPr>
        <w:t>специального физического развития,</w:t>
      </w:r>
      <w:r w:rsidR="00D80C15">
        <w:rPr>
          <w:sz w:val="28"/>
          <w:szCs w:val="28"/>
          <w:shd w:val="clear" w:color="auto" w:fill="FFFFFF"/>
        </w:rPr>
        <w:t xml:space="preserve"> и функционального </w:t>
      </w:r>
      <w:r w:rsidR="00584FAB" w:rsidRPr="00602E00">
        <w:rPr>
          <w:sz w:val="28"/>
          <w:szCs w:val="28"/>
          <w:shd w:val="clear" w:color="auto" w:fill="FFFFFF"/>
        </w:rPr>
        <w:t>состояния организма занимающихся</w:t>
      </w:r>
      <w:r w:rsidRPr="00602E00">
        <w:rPr>
          <w:sz w:val="28"/>
          <w:szCs w:val="28"/>
          <w:shd w:val="clear" w:color="auto" w:fill="FFFFFF"/>
        </w:rPr>
        <w:t>;</w:t>
      </w:r>
    </w:p>
    <w:p w:rsidR="002D2350" w:rsidRPr="00602E00" w:rsidRDefault="002D2350" w:rsidP="00602E00">
      <w:pPr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динамика спортивных достижений, результаты выступлений в официальных региональных и всероссийских соревнованиях;</w:t>
      </w:r>
    </w:p>
    <w:p w:rsidR="002D2350" w:rsidRDefault="00584FAB" w:rsidP="00602E00">
      <w:pPr>
        <w:numPr>
          <w:ilvl w:val="0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зачисление занимающихся</w:t>
      </w:r>
      <w:r w:rsidR="002D2350" w:rsidRPr="00602E00">
        <w:rPr>
          <w:sz w:val="28"/>
          <w:szCs w:val="28"/>
          <w:shd w:val="clear" w:color="auto" w:fill="FFFFFF"/>
        </w:rPr>
        <w:t xml:space="preserve"> спортивной школы в училища олимпийского резерва и школы высшего спортивного мастерства. </w:t>
      </w:r>
    </w:p>
    <w:p w:rsidR="00D80C15" w:rsidRDefault="00D80C15" w:rsidP="00D80C15">
      <w:pPr>
        <w:ind w:left="709"/>
        <w:jc w:val="both"/>
        <w:rPr>
          <w:sz w:val="28"/>
          <w:szCs w:val="28"/>
          <w:shd w:val="clear" w:color="auto" w:fill="FFFFFF"/>
        </w:rPr>
      </w:pPr>
    </w:p>
    <w:p w:rsidR="00D80C15" w:rsidRDefault="00D80C15" w:rsidP="00D80C15">
      <w:pPr>
        <w:pStyle w:val="21"/>
        <w:ind w:firstLine="709"/>
        <w:rPr>
          <w:b/>
          <w:sz w:val="28"/>
          <w:szCs w:val="28"/>
          <w:shd w:val="clear" w:color="auto" w:fill="FFFFFF"/>
        </w:rPr>
      </w:pPr>
      <w:r w:rsidRPr="00602E00">
        <w:rPr>
          <w:b/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>4. Этап высшего спортивного мастерства.</w:t>
      </w:r>
    </w:p>
    <w:p w:rsidR="00D80C15" w:rsidRDefault="00D80C15" w:rsidP="00D80C15">
      <w:pPr>
        <w:pStyle w:val="2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этап высшего спортивного мастерства зачисляются спортсмены, выполнившие норматив мастера спорта России.</w:t>
      </w:r>
    </w:p>
    <w:p w:rsidR="00D80C15" w:rsidRDefault="00D80C15" w:rsidP="00D80C15">
      <w:pPr>
        <w:pStyle w:val="21"/>
        <w:ind w:firstLine="709"/>
        <w:rPr>
          <w:sz w:val="28"/>
          <w:szCs w:val="28"/>
          <w:shd w:val="clear" w:color="auto" w:fill="FFFFFF"/>
        </w:rPr>
      </w:pPr>
    </w:p>
    <w:p w:rsidR="00D80C15" w:rsidRDefault="00D80C15" w:rsidP="00D80C15">
      <w:pPr>
        <w:pStyle w:val="21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Задачи этапа высшего спортивного мастерства:</w:t>
      </w:r>
    </w:p>
    <w:p w:rsidR="00D80C15" w:rsidRDefault="00D80C15" w:rsidP="00554F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="002837E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повышение функциональных возможностей организма спортсменов;</w:t>
      </w:r>
    </w:p>
    <w:p w:rsidR="00D80C15" w:rsidRDefault="00D80C15" w:rsidP="00554F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837E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D80C15" w:rsidRDefault="00D80C15" w:rsidP="00554F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837E7">
        <w:rPr>
          <w:sz w:val="28"/>
          <w:szCs w:val="28"/>
          <w:shd w:val="clear" w:color="auto" w:fill="FFFFFF"/>
        </w:rPr>
        <w:tab/>
      </w:r>
      <w:r w:rsidR="00791A44">
        <w:rPr>
          <w:sz w:val="28"/>
          <w:szCs w:val="28"/>
          <w:shd w:val="clear" w:color="auto" w:fill="FFFFFF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791A44" w:rsidRDefault="00791A44" w:rsidP="00554F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837E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поддержание высокого уровня спортивной мотивации;</w:t>
      </w:r>
    </w:p>
    <w:p w:rsidR="00791A44" w:rsidRDefault="00791A44" w:rsidP="00554F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2837E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сохранение здоровья спортсменов.</w:t>
      </w:r>
    </w:p>
    <w:p w:rsidR="00791A44" w:rsidRDefault="00791A44" w:rsidP="00D80C15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91A44" w:rsidRDefault="00791A44" w:rsidP="00554F77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Период подготовки на этапе высшего спортивного мастерства – без ограничений.</w:t>
      </w:r>
    </w:p>
    <w:p w:rsidR="00791A44" w:rsidRDefault="00791A44" w:rsidP="00791A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зачисления на этап высшего спортивного мастерства устанавливается следующий минимальный возраст: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футбол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>
        <w:rPr>
          <w:b/>
          <w:sz w:val="28"/>
          <w:szCs w:val="28"/>
          <w:shd w:val="clear" w:color="auto" w:fill="FFFFFF"/>
        </w:rPr>
        <w:t>16 лет</w:t>
      </w:r>
    </w:p>
    <w:p w:rsidR="00791A44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дзюдо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ED0E84">
        <w:rPr>
          <w:b/>
          <w:sz w:val="28"/>
          <w:szCs w:val="28"/>
          <w:shd w:val="clear" w:color="auto" w:fill="FFFFFF"/>
        </w:rPr>
        <w:t>16 лет</w:t>
      </w:r>
    </w:p>
    <w:p w:rsidR="00791A44" w:rsidRPr="00602E00" w:rsidRDefault="002837E7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пауэрлифтинг</w:t>
      </w:r>
      <w:r w:rsidR="00791A44" w:rsidRPr="00602E00">
        <w:rPr>
          <w:sz w:val="28"/>
          <w:szCs w:val="28"/>
          <w:shd w:val="clear" w:color="auto" w:fill="FFFFFF"/>
        </w:rPr>
        <w:tab/>
      </w:r>
      <w:r w:rsidR="00791A44" w:rsidRPr="00602E00">
        <w:rPr>
          <w:sz w:val="28"/>
          <w:szCs w:val="28"/>
          <w:shd w:val="clear" w:color="auto" w:fill="FFFFFF"/>
        </w:rPr>
        <w:tab/>
      </w:r>
      <w:r w:rsidR="00791A44" w:rsidRPr="00602E00">
        <w:rPr>
          <w:sz w:val="28"/>
          <w:szCs w:val="28"/>
          <w:shd w:val="clear" w:color="auto" w:fill="FFFFFF"/>
        </w:rPr>
        <w:tab/>
      </w:r>
      <w:r w:rsidR="00791A44" w:rsidRPr="00602E00">
        <w:rPr>
          <w:sz w:val="28"/>
          <w:szCs w:val="28"/>
          <w:shd w:val="clear" w:color="auto" w:fill="FFFFFF"/>
        </w:rPr>
        <w:tab/>
      </w:r>
      <w:r w:rsidR="00ED0E84">
        <w:rPr>
          <w:b/>
          <w:sz w:val="28"/>
          <w:szCs w:val="28"/>
          <w:shd w:val="clear" w:color="auto" w:fill="FFFFFF"/>
        </w:rPr>
        <w:t>16 лет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хоккей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ED0E84">
        <w:rPr>
          <w:b/>
          <w:sz w:val="28"/>
          <w:szCs w:val="28"/>
          <w:shd w:val="clear" w:color="auto" w:fill="FFFFFF"/>
        </w:rPr>
        <w:t>17 лет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шахматы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FD2CB7" w:rsidRPr="00FD2CB7">
        <w:rPr>
          <w:b/>
          <w:sz w:val="28"/>
          <w:szCs w:val="28"/>
          <w:shd w:val="clear" w:color="auto" w:fill="FFFFFF"/>
        </w:rPr>
        <w:t>12 лет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плавание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FD2CB7" w:rsidRPr="00FD2CB7">
        <w:rPr>
          <w:b/>
          <w:sz w:val="28"/>
          <w:szCs w:val="28"/>
          <w:shd w:val="clear" w:color="auto" w:fill="FFFFFF"/>
        </w:rPr>
        <w:t>14 лет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волейбол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0827E0">
        <w:rPr>
          <w:b/>
          <w:sz w:val="28"/>
          <w:szCs w:val="28"/>
          <w:shd w:val="clear" w:color="auto" w:fill="FFFFFF"/>
        </w:rPr>
        <w:t>14 лет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и</w:t>
      </w:r>
      <w:r w:rsidRPr="00602E00">
        <w:rPr>
          <w:sz w:val="28"/>
          <w:szCs w:val="28"/>
          <w:shd w:val="clear" w:color="auto" w:fill="FFFFFF"/>
        </w:rPr>
        <w:t>рлидинг</w:t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Pr="00602E00">
        <w:rPr>
          <w:sz w:val="28"/>
          <w:szCs w:val="28"/>
          <w:shd w:val="clear" w:color="auto" w:fill="FFFFFF"/>
        </w:rPr>
        <w:tab/>
      </w:r>
      <w:r w:rsidR="00F61598" w:rsidRPr="00F61598">
        <w:rPr>
          <w:b/>
          <w:sz w:val="28"/>
          <w:szCs w:val="28"/>
          <w:shd w:val="clear" w:color="auto" w:fill="FFFFFF"/>
        </w:rPr>
        <w:t>14 лет</w:t>
      </w:r>
    </w:p>
    <w:p w:rsidR="00791A44" w:rsidRPr="00602E00" w:rsidRDefault="00791A44" w:rsidP="00791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E00">
        <w:rPr>
          <w:sz w:val="28"/>
          <w:szCs w:val="28"/>
          <w:shd w:val="clear" w:color="auto" w:fill="FFFFFF"/>
        </w:rPr>
        <w:t>Минимальное количество занимающихся</w:t>
      </w:r>
      <w:r>
        <w:rPr>
          <w:sz w:val="28"/>
          <w:szCs w:val="28"/>
          <w:shd w:val="clear" w:color="auto" w:fill="FFFFFF"/>
        </w:rPr>
        <w:t xml:space="preserve"> </w:t>
      </w:r>
      <w:r w:rsidRPr="00602E00">
        <w:rPr>
          <w:sz w:val="28"/>
          <w:szCs w:val="28"/>
          <w:shd w:val="clear" w:color="auto" w:fill="FFFFFF"/>
        </w:rPr>
        <w:t>– устанавливается федеральным стандартом вида спорта.</w:t>
      </w:r>
    </w:p>
    <w:p w:rsidR="002D2350" w:rsidRDefault="002D2350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91A44" w:rsidRPr="00791A44" w:rsidRDefault="00791A44" w:rsidP="00602E0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Критерии оценки деятельности: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уровень общего</w:t>
      </w:r>
      <w:r w:rsidR="002837E7">
        <w:rPr>
          <w:sz w:val="28"/>
          <w:szCs w:val="28"/>
          <w:shd w:val="clear" w:color="auto" w:fill="FFFFFF"/>
        </w:rPr>
        <w:t xml:space="preserve"> физического развития,</w:t>
      </w:r>
      <w:r>
        <w:rPr>
          <w:sz w:val="28"/>
          <w:szCs w:val="28"/>
          <w:shd w:val="clear" w:color="auto" w:fill="FFFFFF"/>
        </w:rPr>
        <w:t xml:space="preserve"> специального физического развития и функционального состояния организма занимающихся;</w:t>
      </w:r>
    </w:p>
    <w:p w:rsidR="00791A44" w:rsidRPr="00602E00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динамика спортивных достижений, результаты выступлений в официальных региональных и всероссийских соревнованиях;</w:t>
      </w:r>
    </w:p>
    <w:p w:rsidR="002D2350" w:rsidRPr="00791A44" w:rsidRDefault="00791A44" w:rsidP="00791A44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зачисление занимающихся спортивной школы в училища олимпийского резерва и школы высшего спортивного мастерства.</w:t>
      </w:r>
    </w:p>
    <w:p w:rsidR="00D80C15" w:rsidRPr="00602E00" w:rsidRDefault="00D80C15" w:rsidP="00602E0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84FAB" w:rsidRPr="00602E00" w:rsidRDefault="00584FAB" w:rsidP="00602E00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 w:bidi="en-US"/>
        </w:rPr>
      </w:pPr>
      <w:r w:rsidRPr="00602E00">
        <w:rPr>
          <w:rFonts w:eastAsia="SimSun"/>
          <w:bCs/>
          <w:color w:val="000000"/>
          <w:sz w:val="28"/>
          <w:szCs w:val="28"/>
          <w:shd w:val="clear" w:color="auto" w:fill="FFFFFF"/>
          <w:lang w:eastAsia="en-US" w:bidi="en-US"/>
        </w:rPr>
        <w:t>Допускается проведение тренировочных занятий одновременно с занимающимися из разных групп в случаи:</w:t>
      </w:r>
    </w:p>
    <w:p w:rsidR="00584FAB" w:rsidRPr="00602E00" w:rsidRDefault="00791A44" w:rsidP="00602E00">
      <w:pPr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  <w:lang w:eastAsia="en-US" w:bidi="en-US"/>
        </w:rPr>
      </w:pPr>
      <w:r>
        <w:rPr>
          <w:sz w:val="28"/>
          <w:szCs w:val="28"/>
          <w:shd w:val="clear" w:color="auto" w:fill="FFFFFF"/>
          <w:lang w:eastAsia="en-US" w:bidi="en-US"/>
        </w:rPr>
        <w:t>р</w:t>
      </w:r>
      <w:r w:rsidR="00584FAB" w:rsidRPr="00602E00">
        <w:rPr>
          <w:sz w:val="28"/>
          <w:szCs w:val="28"/>
          <w:shd w:val="clear" w:color="auto" w:fill="FFFFFF"/>
          <w:lang w:eastAsia="en-US" w:bidi="en-US"/>
        </w:rPr>
        <w:t>азница в уровне подготовки занимающихся не должна превышает двух спортивных разрядов и (или) спортивных званий;</w:t>
      </w:r>
    </w:p>
    <w:p w:rsidR="00584FAB" w:rsidRPr="00791A44" w:rsidRDefault="00584FAB" w:rsidP="00602E00">
      <w:pPr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  <w:lang w:eastAsia="en-US" w:bidi="en-US"/>
        </w:rPr>
      </w:pPr>
      <w:r w:rsidRPr="00602E00">
        <w:rPr>
          <w:sz w:val="28"/>
          <w:szCs w:val="28"/>
          <w:shd w:val="clear" w:color="auto" w:fill="FFFFFF"/>
          <w:lang w:eastAsia="en-US" w:bidi="en-US"/>
        </w:rPr>
        <w:t>не превышена единовременная пропускная способность спортивного сооружения;</w:t>
      </w:r>
    </w:p>
    <w:p w:rsidR="002D2350" w:rsidRDefault="00584FAB" w:rsidP="00602E00">
      <w:pPr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  <w:lang w:eastAsia="en-US" w:bidi="en-US"/>
        </w:rPr>
      </w:pPr>
      <w:r w:rsidRPr="00791A44">
        <w:rPr>
          <w:sz w:val="28"/>
          <w:szCs w:val="28"/>
          <w:shd w:val="clear" w:color="auto" w:fill="FFFFFF"/>
          <w:lang w:eastAsia="en-US" w:bidi="en-US"/>
        </w:rPr>
        <w:t>не превышен максимальный количественный состав объединенной группы, в соответствии с программами спортивной подготовки. Максимальный количественный состав определяется по группе, имеющей меньший показатель в данной графе.</w:t>
      </w:r>
      <w:r w:rsidR="00602E00" w:rsidRPr="00791A44">
        <w:rPr>
          <w:sz w:val="28"/>
          <w:szCs w:val="28"/>
          <w:shd w:val="clear" w:color="auto" w:fill="FFFFFF"/>
          <w:lang w:eastAsia="en-US" w:bidi="en-US"/>
        </w:rPr>
        <w:t xml:space="preserve"> </w:t>
      </w:r>
    </w:p>
    <w:p w:rsidR="00D82ABA" w:rsidRDefault="00D82ABA" w:rsidP="00602E00">
      <w:pPr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  <w:lang w:eastAsia="en-US" w:bidi="en-US"/>
        </w:rPr>
        <w:sectPr w:rsidR="00D82ABA" w:rsidSect="00602E00">
          <w:pgSz w:w="11906" w:h="16838"/>
          <w:pgMar w:top="1134" w:right="849" w:bottom="1134" w:left="1701" w:header="720" w:footer="720" w:gutter="0"/>
          <w:cols w:space="720"/>
          <w:docGrid w:linePitch="600" w:charSpace="32768"/>
        </w:sectPr>
      </w:pPr>
    </w:p>
    <w:p w:rsidR="00D82ABA" w:rsidRDefault="00D82ABA" w:rsidP="00D82ABA">
      <w:pPr>
        <w:ind w:left="1440"/>
        <w:jc w:val="center"/>
        <w:rPr>
          <w:b/>
        </w:rPr>
      </w:pPr>
      <w:r>
        <w:rPr>
          <w:b/>
        </w:rPr>
        <w:lastRenderedPageBreak/>
        <w:t>Годовой тренировочный план</w:t>
      </w:r>
    </w:p>
    <w:p w:rsidR="00D82ABA" w:rsidRDefault="00D82ABA" w:rsidP="00D82ABA">
      <w:pPr>
        <w:ind w:left="1440"/>
        <w:jc w:val="center"/>
        <w:rPr>
          <w:b/>
        </w:rPr>
      </w:pPr>
      <w:r>
        <w:rPr>
          <w:b/>
        </w:rPr>
        <w:t>на 202</w:t>
      </w:r>
      <w:r w:rsidR="00C06E5F">
        <w:rPr>
          <w:b/>
        </w:rPr>
        <w:t>2</w:t>
      </w:r>
      <w:r>
        <w:rPr>
          <w:b/>
        </w:rPr>
        <w:t xml:space="preserve"> год</w:t>
      </w:r>
    </w:p>
    <w:p w:rsidR="00D82ABA" w:rsidRDefault="00D82ABA" w:rsidP="00D82ABA">
      <w:pPr>
        <w:ind w:left="1440"/>
        <w:jc w:val="center"/>
        <w:rPr>
          <w:b/>
        </w:rPr>
      </w:pPr>
      <w:r>
        <w:rPr>
          <w:b/>
        </w:rPr>
        <w:t>(на 52 недели тренировочных занятий)</w:t>
      </w:r>
    </w:p>
    <w:p w:rsidR="00D82ABA" w:rsidRDefault="00D82ABA" w:rsidP="00D82ABA">
      <w:pPr>
        <w:ind w:left="1440"/>
      </w:pPr>
    </w:p>
    <w:tbl>
      <w:tblPr>
        <w:tblW w:w="0" w:type="auto"/>
        <w:tblInd w:w="-661" w:type="dxa"/>
        <w:tblLayout w:type="fixed"/>
        <w:tblLook w:val="0000" w:firstRow="0" w:lastRow="0" w:firstColumn="0" w:lastColumn="0" w:noHBand="0" w:noVBand="0"/>
      </w:tblPr>
      <w:tblGrid>
        <w:gridCol w:w="425"/>
        <w:gridCol w:w="2540"/>
        <w:gridCol w:w="120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Отделения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ЭНП-1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ЭНП-2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ЭНП-3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ЭНП-4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Pr="009E1B03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ТЭ-1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ТЭ-3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ТЭ-4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ТЭ-5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ч. в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/год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</w:pPr>
            <w:r>
              <w:rPr>
                <w:b/>
              </w:rPr>
              <w:t>Всего занимающихся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4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ABA" w:rsidRPr="00E03DD6" w:rsidRDefault="00764895" w:rsidP="00DF1E95">
            <w:pPr>
              <w:snapToGrid w:val="0"/>
              <w:jc w:val="center"/>
            </w:pPr>
            <w:r w:rsidRPr="00E03DD6">
              <w:t>1</w:t>
            </w:r>
            <w:r w:rsidR="00DF1E95" w:rsidRPr="00E03DD6">
              <w:t>0</w:t>
            </w:r>
            <w:r w:rsidRPr="00E03DD6">
              <w:t>8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A" w:rsidRPr="001C36A0" w:rsidRDefault="00D82ABA" w:rsidP="00D82ABA">
            <w:r w:rsidRPr="001C36A0">
              <w:t>Дзейтов Я.Х.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BA" w:rsidRPr="00E03DD6" w:rsidRDefault="00764895" w:rsidP="00D841D2">
            <w:pPr>
              <w:jc w:val="center"/>
            </w:pPr>
            <w:r w:rsidRPr="00E03DD6">
              <w:t>6/312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16/832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16/832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ABA" w:rsidRPr="00E03DD6" w:rsidRDefault="00DF1E95" w:rsidP="00D82ABA">
            <w:pPr>
              <w:snapToGrid w:val="0"/>
              <w:jc w:val="center"/>
            </w:pPr>
            <w:r w:rsidRPr="00E03DD6">
              <w:t>6</w:t>
            </w:r>
            <w:r w:rsidR="00764895" w:rsidRPr="00E03DD6">
              <w:t>5</w:t>
            </w:r>
          </w:p>
        </w:tc>
      </w:tr>
      <w:tr w:rsidR="00C06E5F" w:rsidTr="00C06E5F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E5F" w:rsidRDefault="00C06E5F" w:rsidP="00D82ABA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E5F" w:rsidRPr="001C36A0" w:rsidRDefault="00C06E5F" w:rsidP="00D82ABA">
            <w:r w:rsidRPr="001C36A0">
              <w:t>Хомяченков А.В.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6E5F" w:rsidRPr="00E03DD6" w:rsidRDefault="00C06E5F" w:rsidP="00D84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8/416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8/416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16/832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E5F" w:rsidRPr="00E03DD6" w:rsidRDefault="00C06E5F" w:rsidP="00D82ABA">
            <w:pPr>
              <w:snapToGrid w:val="0"/>
              <w:jc w:val="center"/>
            </w:pPr>
            <w:r w:rsidRPr="00E03DD6">
              <w:t>43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Дзюдо</w:t>
            </w:r>
          </w:p>
          <w:p w:rsidR="00D82ABA" w:rsidRPr="001C36A0" w:rsidRDefault="00D82ABA" w:rsidP="00D82ABA">
            <w:r w:rsidRPr="001C36A0">
              <w:t>Ефимова И.В,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BA" w:rsidRPr="00E03DD6" w:rsidRDefault="009727F2" w:rsidP="00D841D2">
            <w:pPr>
              <w:jc w:val="center"/>
            </w:pPr>
            <w:r w:rsidRPr="00E03DD6">
              <w:t>5/260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6/312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</w:pPr>
            <w:r w:rsidRPr="00E03DD6">
              <w:t>68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C06E5F" w:rsidP="00D82ABA">
            <w:pPr>
              <w:rPr>
                <w:b/>
              </w:rPr>
            </w:pPr>
            <w:r>
              <w:rPr>
                <w:b/>
              </w:rPr>
              <w:t>Пауэрлифтинг</w:t>
            </w:r>
          </w:p>
          <w:p w:rsidR="00D82ABA" w:rsidRPr="001C36A0" w:rsidRDefault="00C06E5F" w:rsidP="00D82ABA">
            <w:r>
              <w:t>Лычков В.М.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Pr="00E03DD6" w:rsidRDefault="00D841D2" w:rsidP="00D841D2">
            <w:pPr>
              <w:jc w:val="center"/>
            </w:pPr>
            <w:r w:rsidRPr="00E03DD6">
              <w:t>6/312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41D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C06E5F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Pr="00E03DD6" w:rsidRDefault="00C06E5F" w:rsidP="00D82ABA">
            <w:pPr>
              <w:snapToGrid w:val="0"/>
              <w:jc w:val="center"/>
            </w:pPr>
            <w:r w:rsidRPr="00E03DD6">
              <w:t>16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Хоккей </w:t>
            </w:r>
          </w:p>
          <w:p w:rsidR="00D82ABA" w:rsidRPr="001C36A0" w:rsidRDefault="00C06E5F" w:rsidP="00D82AB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Дементьев С.В.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41D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764895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</w:pPr>
            <w:r w:rsidRPr="00E03DD6">
              <w:t>35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Шахматы</w:t>
            </w:r>
          </w:p>
          <w:p w:rsidR="00D82ABA" w:rsidRPr="001C36A0" w:rsidRDefault="00D82ABA" w:rsidP="00D82ABA">
            <w:pPr>
              <w:rPr>
                <w:shd w:val="clear" w:color="auto" w:fill="FFFFFF"/>
              </w:rPr>
            </w:pPr>
            <w:r w:rsidRPr="001C36A0">
              <w:rPr>
                <w:shd w:val="clear" w:color="auto" w:fill="FFFFFF"/>
              </w:rPr>
              <w:t>Павлов А.Н.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41D2">
            <w:pPr>
              <w:jc w:val="center"/>
              <w:rPr>
                <w:shd w:val="clear" w:color="auto" w:fill="FFFFFF"/>
              </w:rPr>
            </w:pPr>
            <w:r w:rsidRPr="00E03DD6">
              <w:rPr>
                <w:shd w:val="clear" w:color="auto" w:fill="FFFFFF"/>
              </w:rPr>
              <w:t>6/312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9/468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Pr="00E03DD6" w:rsidRDefault="00D82ABA" w:rsidP="009727F2">
            <w:pPr>
              <w:snapToGrid w:val="0"/>
              <w:jc w:val="center"/>
            </w:pPr>
            <w:r w:rsidRPr="00E03DD6">
              <w:t>2</w:t>
            </w:r>
            <w:r w:rsidR="009727F2" w:rsidRPr="00E03DD6">
              <w:t>5</w:t>
            </w:r>
          </w:p>
        </w:tc>
      </w:tr>
      <w:tr w:rsidR="00D841D2" w:rsidTr="00837B9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Default="00D841D2" w:rsidP="00D82AB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1D2" w:rsidRDefault="00D841D2" w:rsidP="00D82ABA">
            <w:pPr>
              <w:rPr>
                <w:b/>
              </w:rPr>
            </w:pPr>
            <w:r>
              <w:rPr>
                <w:b/>
              </w:rPr>
              <w:t xml:space="preserve">Плавание </w:t>
            </w:r>
          </w:p>
          <w:p w:rsidR="00D841D2" w:rsidRPr="001C36A0" w:rsidRDefault="00D841D2" w:rsidP="00D82ABA">
            <w:r w:rsidRPr="001C36A0">
              <w:t>Тимофеев А.И.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841D2" w:rsidRPr="00E03DD6" w:rsidRDefault="00D841D2" w:rsidP="00D84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9/468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D841D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D841D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14/728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D841D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D841D2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1D2" w:rsidRPr="00E03DD6" w:rsidRDefault="00D841D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1D2" w:rsidRPr="00E03DD6" w:rsidRDefault="009727F2" w:rsidP="00D82ABA">
            <w:pPr>
              <w:snapToGrid w:val="0"/>
              <w:jc w:val="center"/>
            </w:pPr>
            <w:r w:rsidRPr="00E03DD6">
              <w:t>75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D82ABA" w:rsidP="00D82AB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D82ABA" w:rsidRPr="001C36A0" w:rsidRDefault="00D82ABA" w:rsidP="00D82ABA">
            <w:r w:rsidRPr="001C36A0">
              <w:t>Тухов А.А.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Pr="00E03DD6" w:rsidRDefault="00764895" w:rsidP="00D841D2">
            <w:pPr>
              <w:jc w:val="center"/>
            </w:pPr>
            <w:r w:rsidRPr="00E03DD6">
              <w:t>6/312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8/416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Pr="00E03DD6" w:rsidRDefault="00764895" w:rsidP="00D82ABA">
            <w:pPr>
              <w:snapToGrid w:val="0"/>
              <w:jc w:val="center"/>
            </w:pPr>
            <w:r w:rsidRPr="00E03DD6">
              <w:t>45</w:t>
            </w:r>
          </w:p>
        </w:tc>
      </w:tr>
      <w:tr w:rsidR="00D82ABA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Default="00C06E5F" w:rsidP="00D82A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82ABA">
              <w:rPr>
                <w:b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ABA" w:rsidRDefault="00D82ABA" w:rsidP="00D82ABA">
            <w:pPr>
              <w:rPr>
                <w:b/>
              </w:rPr>
            </w:pPr>
            <w:r>
              <w:rPr>
                <w:b/>
              </w:rPr>
              <w:t>Чир</w:t>
            </w:r>
            <w:r w:rsidR="00C06E5F">
              <w:rPr>
                <w:b/>
              </w:rPr>
              <w:t xml:space="preserve"> </w:t>
            </w:r>
            <w:r>
              <w:rPr>
                <w:b/>
              </w:rPr>
              <w:t>спорт</w:t>
            </w:r>
          </w:p>
          <w:p w:rsidR="00D82ABA" w:rsidRPr="001C36A0" w:rsidRDefault="00D82ABA" w:rsidP="00D82ABA">
            <w:r w:rsidRPr="001C36A0">
              <w:t>Исакова Л.А.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41D2">
            <w:pPr>
              <w:jc w:val="center"/>
            </w:pPr>
            <w:r w:rsidRPr="00E03DD6">
              <w:t>6/312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12/624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18/936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D82ABA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BA" w:rsidRPr="00E03DD6" w:rsidRDefault="009727F2" w:rsidP="00D82ABA">
            <w:pPr>
              <w:snapToGrid w:val="0"/>
              <w:jc w:val="center"/>
            </w:pPr>
            <w:r w:rsidRPr="00E03DD6">
              <w:t>65</w:t>
            </w:r>
          </w:p>
        </w:tc>
      </w:tr>
      <w:tr w:rsidR="00DF1E95" w:rsidTr="00C06E5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Default="00DF1E95" w:rsidP="00D82ABA">
            <w:pPr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E95" w:rsidRDefault="00DF1E95" w:rsidP="00D82AB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4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DF1E95" w:rsidP="00D82AB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95" w:rsidRPr="00E03DD6" w:rsidRDefault="00E03DD6" w:rsidP="00D82ABA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E03DD6">
              <w:rPr>
                <w:bCs/>
                <w:shd w:val="clear" w:color="auto" w:fill="FFFFFF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E95" w:rsidRPr="00E03DD6" w:rsidRDefault="00E03DD6" w:rsidP="00D82ABA">
            <w:pPr>
              <w:snapToGrid w:val="0"/>
              <w:jc w:val="center"/>
            </w:pPr>
            <w:r w:rsidRPr="00E03DD6">
              <w:t>437</w:t>
            </w:r>
          </w:p>
        </w:tc>
      </w:tr>
    </w:tbl>
    <w:p w:rsidR="00D82ABA" w:rsidRPr="004C314F" w:rsidRDefault="00D82ABA" w:rsidP="00D82ABA">
      <w:pPr>
        <w:ind w:left="1440"/>
        <w:rPr>
          <w:b/>
        </w:rPr>
      </w:pPr>
    </w:p>
    <w:p w:rsidR="00D82ABA" w:rsidRPr="00602E00" w:rsidRDefault="00D82ABA" w:rsidP="00D82ABA">
      <w:pPr>
        <w:widowControl w:val="0"/>
        <w:spacing w:line="276" w:lineRule="auto"/>
        <w:ind w:left="709"/>
        <w:jc w:val="both"/>
        <w:rPr>
          <w:sz w:val="28"/>
          <w:szCs w:val="28"/>
          <w:shd w:val="clear" w:color="auto" w:fill="FFFFFF"/>
          <w:lang w:eastAsia="en-US" w:bidi="en-US"/>
        </w:rPr>
      </w:pPr>
    </w:p>
    <w:sectPr w:rsidR="00D82ABA" w:rsidRPr="00602E00" w:rsidSect="00D82ABA">
      <w:pgSz w:w="16838" w:h="11906" w:orient="landscape"/>
      <w:pgMar w:top="1702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pacing w:val="-3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9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pacing w:val="-4"/>
        <w:shd w:val="clear" w:color="auto" w:fill="FFFF99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576E5F17"/>
    <w:multiLevelType w:val="hybridMultilevel"/>
    <w:tmpl w:val="2B165A8C"/>
    <w:lvl w:ilvl="0" w:tplc="0000000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4C"/>
    <w:rsid w:val="00014148"/>
    <w:rsid w:val="00014867"/>
    <w:rsid w:val="000202C6"/>
    <w:rsid w:val="00051396"/>
    <w:rsid w:val="0005312E"/>
    <w:rsid w:val="00060E33"/>
    <w:rsid w:val="000827E0"/>
    <w:rsid w:val="000A6028"/>
    <w:rsid w:val="000E3AC6"/>
    <w:rsid w:val="000F23BB"/>
    <w:rsid w:val="001121C2"/>
    <w:rsid w:val="001349D0"/>
    <w:rsid w:val="00135C2F"/>
    <w:rsid w:val="0015092B"/>
    <w:rsid w:val="0015201D"/>
    <w:rsid w:val="001576CA"/>
    <w:rsid w:val="001761F9"/>
    <w:rsid w:val="00185A07"/>
    <w:rsid w:val="001A379D"/>
    <w:rsid w:val="001B2C8C"/>
    <w:rsid w:val="001C36A0"/>
    <w:rsid w:val="001D1062"/>
    <w:rsid w:val="00207542"/>
    <w:rsid w:val="00242E07"/>
    <w:rsid w:val="00243A66"/>
    <w:rsid w:val="002825DB"/>
    <w:rsid w:val="00282E0D"/>
    <w:rsid w:val="002837E7"/>
    <w:rsid w:val="0028568B"/>
    <w:rsid w:val="0029764D"/>
    <w:rsid w:val="002A7286"/>
    <w:rsid w:val="002B7887"/>
    <w:rsid w:val="002D2350"/>
    <w:rsid w:val="003132F2"/>
    <w:rsid w:val="0031365E"/>
    <w:rsid w:val="00314892"/>
    <w:rsid w:val="0033385A"/>
    <w:rsid w:val="003466BE"/>
    <w:rsid w:val="00352AAD"/>
    <w:rsid w:val="00377778"/>
    <w:rsid w:val="00396327"/>
    <w:rsid w:val="003B0E30"/>
    <w:rsid w:val="003C5B4C"/>
    <w:rsid w:val="003D0F9B"/>
    <w:rsid w:val="003E1717"/>
    <w:rsid w:val="003E2529"/>
    <w:rsid w:val="003F31F3"/>
    <w:rsid w:val="0041326D"/>
    <w:rsid w:val="0041485A"/>
    <w:rsid w:val="00417AF1"/>
    <w:rsid w:val="00422221"/>
    <w:rsid w:val="00423333"/>
    <w:rsid w:val="004268B2"/>
    <w:rsid w:val="00430845"/>
    <w:rsid w:val="004323E5"/>
    <w:rsid w:val="00443141"/>
    <w:rsid w:val="0045189F"/>
    <w:rsid w:val="00453D51"/>
    <w:rsid w:val="00461EE0"/>
    <w:rsid w:val="00462432"/>
    <w:rsid w:val="0046276D"/>
    <w:rsid w:val="00462E9B"/>
    <w:rsid w:val="00485682"/>
    <w:rsid w:val="004A785C"/>
    <w:rsid w:val="004B6D3B"/>
    <w:rsid w:val="004C314F"/>
    <w:rsid w:val="005165F6"/>
    <w:rsid w:val="005348D4"/>
    <w:rsid w:val="00554F77"/>
    <w:rsid w:val="00573458"/>
    <w:rsid w:val="00582804"/>
    <w:rsid w:val="00584FAB"/>
    <w:rsid w:val="005C1EF4"/>
    <w:rsid w:val="005C3713"/>
    <w:rsid w:val="005C3913"/>
    <w:rsid w:val="005E21C7"/>
    <w:rsid w:val="006012FC"/>
    <w:rsid w:val="00602E00"/>
    <w:rsid w:val="00636244"/>
    <w:rsid w:val="006B0989"/>
    <w:rsid w:val="006B44A3"/>
    <w:rsid w:val="006D0A36"/>
    <w:rsid w:val="006D1A08"/>
    <w:rsid w:val="00764895"/>
    <w:rsid w:val="00766E5F"/>
    <w:rsid w:val="00791A44"/>
    <w:rsid w:val="0079616B"/>
    <w:rsid w:val="007A3D93"/>
    <w:rsid w:val="007A48AC"/>
    <w:rsid w:val="007A4E65"/>
    <w:rsid w:val="007D64E6"/>
    <w:rsid w:val="007E64B4"/>
    <w:rsid w:val="007F0269"/>
    <w:rsid w:val="007F1954"/>
    <w:rsid w:val="00816BD8"/>
    <w:rsid w:val="0082130E"/>
    <w:rsid w:val="00842DFD"/>
    <w:rsid w:val="008520B8"/>
    <w:rsid w:val="0085259C"/>
    <w:rsid w:val="00886068"/>
    <w:rsid w:val="008969BF"/>
    <w:rsid w:val="008A7B28"/>
    <w:rsid w:val="008E2092"/>
    <w:rsid w:val="009004C1"/>
    <w:rsid w:val="00901697"/>
    <w:rsid w:val="0093751F"/>
    <w:rsid w:val="0094429D"/>
    <w:rsid w:val="00957043"/>
    <w:rsid w:val="00967147"/>
    <w:rsid w:val="009727F2"/>
    <w:rsid w:val="0098111B"/>
    <w:rsid w:val="0098180E"/>
    <w:rsid w:val="0098208B"/>
    <w:rsid w:val="00990FC1"/>
    <w:rsid w:val="009C4BA6"/>
    <w:rsid w:val="009E1B03"/>
    <w:rsid w:val="009F3ECE"/>
    <w:rsid w:val="00A30966"/>
    <w:rsid w:val="00A4049F"/>
    <w:rsid w:val="00A63127"/>
    <w:rsid w:val="00A9144C"/>
    <w:rsid w:val="00A919BF"/>
    <w:rsid w:val="00AA1A72"/>
    <w:rsid w:val="00AB187A"/>
    <w:rsid w:val="00AB6A25"/>
    <w:rsid w:val="00AC023C"/>
    <w:rsid w:val="00B107D9"/>
    <w:rsid w:val="00B92F2B"/>
    <w:rsid w:val="00B941F7"/>
    <w:rsid w:val="00BA4CF5"/>
    <w:rsid w:val="00BC774F"/>
    <w:rsid w:val="00BE3D5B"/>
    <w:rsid w:val="00BF11A2"/>
    <w:rsid w:val="00C06E5F"/>
    <w:rsid w:val="00C3065B"/>
    <w:rsid w:val="00C55C77"/>
    <w:rsid w:val="00C63DF5"/>
    <w:rsid w:val="00C675E9"/>
    <w:rsid w:val="00C8087D"/>
    <w:rsid w:val="00C94B33"/>
    <w:rsid w:val="00CA1DF6"/>
    <w:rsid w:val="00CC2B1A"/>
    <w:rsid w:val="00CD627D"/>
    <w:rsid w:val="00CF1995"/>
    <w:rsid w:val="00CF2477"/>
    <w:rsid w:val="00D009F6"/>
    <w:rsid w:val="00D33398"/>
    <w:rsid w:val="00D5584D"/>
    <w:rsid w:val="00D657B3"/>
    <w:rsid w:val="00D7562F"/>
    <w:rsid w:val="00D80C15"/>
    <w:rsid w:val="00D82ABA"/>
    <w:rsid w:val="00D841D2"/>
    <w:rsid w:val="00D917B2"/>
    <w:rsid w:val="00DA2F9A"/>
    <w:rsid w:val="00DB375F"/>
    <w:rsid w:val="00DD23A9"/>
    <w:rsid w:val="00DE1AF8"/>
    <w:rsid w:val="00DF0990"/>
    <w:rsid w:val="00DF1E95"/>
    <w:rsid w:val="00DF36A5"/>
    <w:rsid w:val="00DF4170"/>
    <w:rsid w:val="00E00A85"/>
    <w:rsid w:val="00E00E0B"/>
    <w:rsid w:val="00E03DD6"/>
    <w:rsid w:val="00E31811"/>
    <w:rsid w:val="00E40DF6"/>
    <w:rsid w:val="00E47AA8"/>
    <w:rsid w:val="00E60A7A"/>
    <w:rsid w:val="00E644AE"/>
    <w:rsid w:val="00E72B80"/>
    <w:rsid w:val="00EB1D7E"/>
    <w:rsid w:val="00ED0E84"/>
    <w:rsid w:val="00ED38EC"/>
    <w:rsid w:val="00ED3982"/>
    <w:rsid w:val="00ED6955"/>
    <w:rsid w:val="00EE0A81"/>
    <w:rsid w:val="00EF4214"/>
    <w:rsid w:val="00F0644F"/>
    <w:rsid w:val="00F066DA"/>
    <w:rsid w:val="00F31CF5"/>
    <w:rsid w:val="00F32A64"/>
    <w:rsid w:val="00F353BB"/>
    <w:rsid w:val="00F61598"/>
    <w:rsid w:val="00F657B0"/>
    <w:rsid w:val="00F7716C"/>
    <w:rsid w:val="00F80A84"/>
    <w:rsid w:val="00FB55B4"/>
    <w:rsid w:val="00FD010B"/>
    <w:rsid w:val="00FD2CB7"/>
    <w:rsid w:val="00FE641C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1C1319-A43C-4E6A-A3D0-F7F3930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40" w:firstLine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pacing w:val="-3"/>
      <w:shd w:val="clear" w:color="auto" w:fill="FFFFFF"/>
    </w:rPr>
  </w:style>
  <w:style w:type="character" w:customStyle="1" w:styleId="WW8Num3z0">
    <w:name w:val="WW8Num3z0"/>
    <w:rPr>
      <w:rFonts w:ascii="Symbol" w:hAnsi="Symbol" w:cs="Symbol" w:hint="default"/>
      <w:spacing w:val="-3"/>
    </w:rPr>
  </w:style>
  <w:style w:type="character" w:customStyle="1" w:styleId="WW8Num4z0">
    <w:name w:val="WW8Num4z0"/>
    <w:rPr>
      <w:rFonts w:ascii="Symbol" w:hAnsi="Symbol" w:cs="Symbol" w:hint="default"/>
      <w:shd w:val="clear" w:color="auto" w:fill="FFFF99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pacing w:val="-4"/>
      <w:shd w:val="clear" w:color="auto" w:fill="FFFF99"/>
    </w:rPr>
  </w:style>
  <w:style w:type="character" w:customStyle="1" w:styleId="WW8Num14z0">
    <w:name w:val="WW8Num14z0"/>
    <w:rPr>
      <w:rFonts w:ascii="Symbol" w:hAnsi="Symbol" w:cs="Symbol" w:hint="default"/>
      <w:spacing w:val="-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  <w:shd w:val="clear" w:color="auto" w:fill="FFFFFF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21">
    <w:name w:val="Основной текст с отступом 21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36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0A6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914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914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Zverdvd.org</cp:lastModifiedBy>
  <cp:revision>9</cp:revision>
  <cp:lastPrinted>2022-01-10T07:37:00Z</cp:lastPrinted>
  <dcterms:created xsi:type="dcterms:W3CDTF">2021-10-21T06:55:00Z</dcterms:created>
  <dcterms:modified xsi:type="dcterms:W3CDTF">2022-01-13T08:24:00Z</dcterms:modified>
</cp:coreProperties>
</file>